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4630E" w14:textId="749F5C2C" w:rsidR="00C41385" w:rsidRP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  <w:r w:rsidRPr="00C41385">
        <w:rPr>
          <w:rFonts w:ascii="Helvetica" w:eastAsiaTheme="minorEastAsia" w:hAnsi="Helvetica"/>
          <w:b/>
          <w:bCs/>
          <w:spacing w:val="3"/>
          <w:sz w:val="20"/>
          <w:szCs w:val="20"/>
        </w:rPr>
        <w:t>APÉNDICE 1. 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>    </w:t>
      </w:r>
      <w:r w:rsidRPr="00C41385">
        <w:rPr>
          <w:rFonts w:ascii="Helvetica" w:eastAsiaTheme="minorEastAsia" w:hAnsi="Helvetica"/>
          <w:b/>
          <w:spacing w:val="3"/>
          <w:sz w:val="20"/>
          <w:szCs w:val="20"/>
        </w:rPr>
        <w:t>DECLARACIÓN DE ELEGIBILIDAD DE UN JUGADOR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PARA JUGAR PARA EL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DE </w:t>
      </w:r>
      <w:r>
        <w:rPr>
          <w:rFonts w:ascii="Helvetica" w:eastAsiaTheme="minorEastAsia" w:hAnsi="Helvetica"/>
          <w:spacing w:val="3"/>
          <w:sz w:val="20"/>
          <w:szCs w:val="20"/>
        </w:rPr>
        <w:t>RUGBY A XV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O EL SEGUNDO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DE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RUGBY A XV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O EL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DE SEVEN DE UNA </w:t>
      </w:r>
      <w:r>
        <w:rPr>
          <w:rFonts w:ascii="Helvetica" w:eastAsiaTheme="minorEastAsia" w:hAnsi="Helvetica"/>
          <w:spacing w:val="3"/>
          <w:sz w:val="20"/>
          <w:szCs w:val="20"/>
        </w:rPr>
        <w:t>FEDERACIÓN</w:t>
      </w:r>
    </w:p>
    <w:p w14:paraId="603D8418" w14:textId="77777777" w:rsidR="00C41385" w:rsidRPr="00C41385" w:rsidRDefault="00C41385" w:rsidP="00C41385">
      <w:pPr>
        <w:contextualSpacing/>
        <w:jc w:val="both"/>
        <w:rPr>
          <w:rFonts w:ascii="Helvetica" w:eastAsiaTheme="minorEastAsia" w:hAnsi="Helvetica"/>
          <w:b/>
          <w:bCs/>
          <w:spacing w:val="3"/>
          <w:sz w:val="20"/>
          <w:szCs w:val="20"/>
        </w:rPr>
      </w:pPr>
    </w:p>
    <w:p w14:paraId="39B8D10D" w14:textId="28A0C17C" w:rsidR="00C41385" w:rsidRPr="00C41385" w:rsidRDefault="00C41385" w:rsidP="00C41385">
      <w:pPr>
        <w:contextualSpacing/>
        <w:jc w:val="center"/>
        <w:rPr>
          <w:rFonts w:ascii="Helvetica" w:eastAsiaTheme="minorEastAsia" w:hAnsi="Helvetica"/>
          <w:spacing w:val="3"/>
          <w:sz w:val="20"/>
          <w:szCs w:val="20"/>
        </w:rPr>
      </w:pPr>
      <w:r w:rsidRPr="00C41385">
        <w:rPr>
          <w:rFonts w:ascii="Helvetica" w:eastAsiaTheme="minorEastAsia" w:hAnsi="Helvetica"/>
          <w:b/>
          <w:bCs/>
          <w:spacing w:val="3"/>
          <w:sz w:val="20"/>
          <w:szCs w:val="20"/>
        </w:rPr>
        <w:t>DECLARACIÓN DEL JUGADOR</w:t>
      </w:r>
    </w:p>
    <w:p w14:paraId="6571AE14" w14:textId="77777777" w:rsid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</w:p>
    <w:p w14:paraId="5239DD41" w14:textId="31F3FEEF" w:rsidR="00C41385" w:rsidRP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Yo ................................................. (Nombre) de .................................................................... (Dirección) confirmo que he leído y entendido los criterios de elegibilidad establecidos en la Regulación 8 de las Regulaciones Relativas al Juego de </w:t>
      </w:r>
      <w:proofErr w:type="spellStart"/>
      <w:r w:rsidRPr="00C41385">
        <w:rPr>
          <w:rFonts w:ascii="Helvetica" w:eastAsiaTheme="minorEastAsia" w:hAnsi="Helvetica"/>
          <w:spacing w:val="3"/>
          <w:sz w:val="20"/>
          <w:szCs w:val="20"/>
        </w:rPr>
        <w:t>World</w:t>
      </w:r>
      <w:proofErr w:type="spellEnd"/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Rugby (Regulaciones de </w:t>
      </w:r>
      <w:proofErr w:type="spellStart"/>
      <w:r w:rsidRPr="00C41385">
        <w:rPr>
          <w:rFonts w:ascii="Helvetica" w:eastAsiaTheme="minorEastAsia" w:hAnsi="Helvetica"/>
          <w:spacing w:val="3"/>
          <w:sz w:val="20"/>
          <w:szCs w:val="20"/>
        </w:rPr>
        <w:t>World</w:t>
      </w:r>
      <w:proofErr w:type="spellEnd"/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Rugby) y por la presente declaro que so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y elegible para jugar para la </w:t>
      </w:r>
      <w:r w:rsidRPr="00C41385">
        <w:rPr>
          <w:rFonts w:ascii="Helvetica" w:eastAsiaTheme="minorEastAsia" w:hAnsi="Helvetica"/>
          <w:b/>
          <w:spacing w:val="3"/>
          <w:sz w:val="20"/>
          <w:szCs w:val="20"/>
        </w:rPr>
        <w:t>FER (Federación Española de Rugby)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>porque: </w:t>
      </w:r>
    </w:p>
    <w:p w14:paraId="0BD1EF5E" w14:textId="77777777" w:rsidR="00C41385" w:rsidRDefault="00C41385" w:rsidP="00C41385">
      <w:pPr>
        <w:contextualSpacing/>
        <w:jc w:val="both"/>
        <w:rPr>
          <w:rFonts w:ascii="Helvetica" w:eastAsiaTheme="minorEastAsia" w:hAnsi="Helvetica"/>
          <w:i/>
          <w:iCs/>
          <w:spacing w:val="3"/>
          <w:sz w:val="20"/>
          <w:szCs w:val="20"/>
        </w:rPr>
      </w:pPr>
    </w:p>
    <w:p w14:paraId="10E9F1EB" w14:textId="45C4B011" w:rsidR="00C41385" w:rsidRDefault="00C41385" w:rsidP="00C41385">
      <w:pPr>
        <w:contextualSpacing/>
        <w:jc w:val="both"/>
        <w:rPr>
          <w:rFonts w:ascii="Helvetica" w:eastAsiaTheme="minorEastAsia" w:hAnsi="Helvetica"/>
          <w:i/>
          <w:iCs/>
          <w:spacing w:val="3"/>
          <w:sz w:val="20"/>
          <w:szCs w:val="20"/>
        </w:rPr>
      </w:pPr>
      <w:r>
        <w:rPr>
          <w:rFonts w:ascii="Helvetica" w:eastAsiaTheme="minorEastAsia" w:hAnsi="Helvetica"/>
          <w:i/>
          <w:iCs/>
          <w:spacing w:val="3"/>
          <w:sz w:val="20"/>
          <w:szCs w:val="20"/>
        </w:rPr>
        <w:t xml:space="preserve">Marque </w:t>
      </w:r>
      <w:r w:rsidRPr="00C41385">
        <w:rPr>
          <w:rFonts w:ascii="Helvetica" w:eastAsiaTheme="minorEastAsia" w:hAnsi="Helvetica"/>
          <w:i/>
          <w:iCs/>
          <w:spacing w:val="3"/>
          <w:sz w:val="20"/>
          <w:szCs w:val="20"/>
        </w:rPr>
        <w:t>l</w:t>
      </w:r>
      <w:r>
        <w:rPr>
          <w:rFonts w:ascii="Helvetica" w:eastAsiaTheme="minorEastAsia" w:hAnsi="Helvetica"/>
          <w:i/>
          <w:iCs/>
          <w:spacing w:val="3"/>
          <w:sz w:val="20"/>
          <w:szCs w:val="20"/>
        </w:rPr>
        <w:t>a(las) casilla</w:t>
      </w:r>
      <w:r w:rsidRPr="00C41385">
        <w:rPr>
          <w:rFonts w:ascii="Helvetica" w:eastAsiaTheme="minorEastAsia" w:hAnsi="Helvetica"/>
          <w:i/>
          <w:iCs/>
          <w:spacing w:val="3"/>
          <w:sz w:val="20"/>
          <w:szCs w:val="20"/>
        </w:rPr>
        <w:t>(s) que corresponda</w:t>
      </w:r>
    </w:p>
    <w:p w14:paraId="31C27366" w14:textId="77777777" w:rsidR="00C41385" w:rsidRP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</w:p>
    <w:p w14:paraId="79F26CAE" w14:textId="066649CB" w:rsid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  <w:r>
        <w:rPr>
          <w:rFonts w:eastAsiaTheme="minorEastAsia"/>
          <w:noProof/>
          <w:spacing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99D55" wp14:editId="5C7A539A">
                <wp:simplePos x="0" y="0"/>
                <wp:positionH relativeFrom="column">
                  <wp:posOffset>-342900</wp:posOffset>
                </wp:positionH>
                <wp:positionV relativeFrom="paragraph">
                  <wp:posOffset>296545</wp:posOffset>
                </wp:positionV>
                <wp:extent cx="114300" cy="114300"/>
                <wp:effectExtent l="0" t="0" r="12700" b="127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8EA49" w14:textId="77777777" w:rsidR="00C41385" w:rsidRDefault="00C41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26.95pt;margin-top:23.3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" filled="f" stroked="f">
                <v:textbox>
                  <w:txbxContent>
                    <w:p w14:paraId="4A38EA49" w14:textId="77777777" w:rsidR="00C41385" w:rsidRDefault="00C41385"/>
                  </w:txbxContent>
                </v:textbox>
                <w10:wrap type="square"/>
              </v:shape>
            </w:pict>
          </mc:Fallback>
        </mc:AlternateContent>
      </w:r>
      <w:r w:rsidRPr="00C41385">
        <w:rPr>
          <w:rFonts w:eastAsiaTheme="minorEastAsia"/>
          <w:spacing w:val="3"/>
          <w:sz w:val="20"/>
          <w:szCs w:val="20"/>
        </w:rPr>
        <w:t>□</w:t>
      </w:r>
      <w:r>
        <w:rPr>
          <w:rFonts w:ascii="Wingdings" w:eastAsiaTheme="minorEastAsia" w:hAnsi="Wingdings" w:cs="Wingdings"/>
          <w:spacing w:val="3"/>
          <w:sz w:val="20"/>
          <w:szCs w:val="20"/>
        </w:rPr>
        <w:t>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Nací en el país de la </w:t>
      </w:r>
      <w:r>
        <w:rPr>
          <w:rFonts w:ascii="Helvetica" w:eastAsiaTheme="minorEastAsia" w:hAnsi="Helvetica"/>
          <w:spacing w:val="3"/>
          <w:sz w:val="20"/>
          <w:szCs w:val="20"/>
        </w:rPr>
        <w:t>Federación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para cuyo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de rugby a XV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o el segundo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de rugby a XV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o el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de </w:t>
      </w:r>
      <w:proofErr w:type="spellStart"/>
      <w:r w:rsidRPr="00C41385">
        <w:rPr>
          <w:rFonts w:ascii="Helvetica" w:eastAsiaTheme="minorEastAsia" w:hAnsi="Helvetica"/>
          <w:spacing w:val="3"/>
          <w:sz w:val="20"/>
          <w:szCs w:val="20"/>
        </w:rPr>
        <w:t>Seven</w:t>
      </w:r>
      <w:proofErr w:type="spellEnd"/>
      <w:r>
        <w:rPr>
          <w:rFonts w:ascii="Helvetica" w:eastAsiaTheme="minorEastAsia" w:hAnsi="Helvetica"/>
          <w:spacing w:val="3"/>
          <w:sz w:val="20"/>
          <w:szCs w:val="20"/>
        </w:rPr>
        <w:t>, tengo intención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de jugar; o</w:t>
      </w:r>
    </w:p>
    <w:p w14:paraId="1BCE8D34" w14:textId="77777777" w:rsidR="00C41385" w:rsidRP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</w:p>
    <w:p w14:paraId="644044C6" w14:textId="372FED89" w:rsid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  <w:r w:rsidRPr="00C41385">
        <w:rPr>
          <w:rFonts w:eastAsiaTheme="minorEastAsia"/>
          <w:spacing w:val="3"/>
          <w:sz w:val="20"/>
          <w:szCs w:val="20"/>
        </w:rPr>
        <w:t>□</w:t>
      </w:r>
      <w:r>
        <w:rPr>
          <w:rFonts w:ascii="Wingdings" w:eastAsiaTheme="minorEastAsia" w:hAnsi="Wingdings" w:cs="Wingdings"/>
          <w:spacing w:val="3"/>
          <w:sz w:val="20"/>
          <w:szCs w:val="20"/>
        </w:rPr>
        <w:t>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Uno de mis padres o abuelos </w:t>
      </w:r>
      <w:r>
        <w:rPr>
          <w:rFonts w:ascii="Helvetica" w:eastAsiaTheme="minorEastAsia" w:hAnsi="Helvetica"/>
          <w:spacing w:val="3"/>
          <w:sz w:val="20"/>
          <w:szCs w:val="20"/>
        </w:rPr>
        <w:t>ha nacido en el país de la Federación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para cuyo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de rugby a XV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o el segundo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de rugby a XV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o el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de </w:t>
      </w:r>
      <w:proofErr w:type="spellStart"/>
      <w:r w:rsidRPr="00C41385">
        <w:rPr>
          <w:rFonts w:ascii="Helvetica" w:eastAsiaTheme="minorEastAsia" w:hAnsi="Helvetica"/>
          <w:spacing w:val="3"/>
          <w:sz w:val="20"/>
          <w:szCs w:val="20"/>
        </w:rPr>
        <w:t>Seven</w:t>
      </w:r>
      <w:proofErr w:type="spellEnd"/>
      <w:r>
        <w:rPr>
          <w:rFonts w:ascii="Helvetica" w:eastAsiaTheme="minorEastAsia" w:hAnsi="Helvetica"/>
          <w:spacing w:val="3"/>
          <w:sz w:val="20"/>
          <w:szCs w:val="20"/>
        </w:rPr>
        <w:t>, tengo intención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de jugar; o</w:t>
      </w:r>
    </w:p>
    <w:p w14:paraId="5E0BC201" w14:textId="77777777" w:rsidR="00C41385" w:rsidRP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</w:p>
    <w:p w14:paraId="109B399F" w14:textId="20D4E7B6" w:rsid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  <w:r w:rsidRPr="00C41385">
        <w:rPr>
          <w:rFonts w:eastAsiaTheme="minorEastAsia"/>
          <w:spacing w:val="3"/>
          <w:sz w:val="20"/>
          <w:szCs w:val="20"/>
        </w:rPr>
        <w:t>□</w:t>
      </w:r>
      <w:r>
        <w:rPr>
          <w:rFonts w:ascii="Wingdings" w:eastAsiaTheme="minorEastAsia" w:hAnsi="Wingdings" w:cs="Wingdings"/>
          <w:spacing w:val="3"/>
          <w:sz w:val="20"/>
          <w:szCs w:val="20"/>
        </w:rPr>
        <w:t>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He completado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treinta y seis o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>sesenta meses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 (según corresponda)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 consecutivos de Residencia inmediatamente precedentes al momento de jugar en el país de la </w:t>
      </w:r>
      <w:r>
        <w:rPr>
          <w:rFonts w:ascii="Helvetica" w:eastAsiaTheme="minorEastAsia" w:hAnsi="Helvetica"/>
          <w:spacing w:val="3"/>
          <w:sz w:val="20"/>
          <w:szCs w:val="20"/>
        </w:rPr>
        <w:t>Federación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para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de rugby a XV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o el segundo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de rugby a XV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o el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de </w:t>
      </w:r>
      <w:proofErr w:type="spellStart"/>
      <w:r w:rsidRPr="00C41385">
        <w:rPr>
          <w:rFonts w:ascii="Helvetica" w:eastAsiaTheme="minorEastAsia" w:hAnsi="Helvetica"/>
          <w:spacing w:val="3"/>
          <w:sz w:val="20"/>
          <w:szCs w:val="20"/>
        </w:rPr>
        <w:t>Seven</w:t>
      </w:r>
      <w:proofErr w:type="spellEnd"/>
      <w:r>
        <w:rPr>
          <w:rFonts w:ascii="Helvetica" w:eastAsiaTheme="minorEastAsia" w:hAnsi="Helvetica"/>
          <w:spacing w:val="3"/>
          <w:sz w:val="20"/>
          <w:szCs w:val="20"/>
        </w:rPr>
        <w:t>, tengo intención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de jugar.</w:t>
      </w:r>
    </w:p>
    <w:p w14:paraId="041E9076" w14:textId="77777777" w:rsidR="00C41385" w:rsidRP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</w:p>
    <w:p w14:paraId="2DFE4C80" w14:textId="55D8FE8D" w:rsid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  <w:r w:rsidRPr="00C41385">
        <w:rPr>
          <w:rFonts w:eastAsiaTheme="minorEastAsia"/>
          <w:spacing w:val="3"/>
          <w:sz w:val="20"/>
          <w:szCs w:val="20"/>
        </w:rPr>
        <w:t>□</w:t>
      </w:r>
      <w:r>
        <w:rPr>
          <w:rFonts w:ascii="Wingdings" w:eastAsiaTheme="minorEastAsia" w:hAnsi="Wingdings" w:cs="Wingdings"/>
          <w:spacing w:val="3"/>
          <w:sz w:val="20"/>
          <w:szCs w:val="20"/>
        </w:rPr>
        <w:t>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He acumulado diez años de Residencia precedentes al momento de jugar en el país de la </w:t>
      </w:r>
      <w:r>
        <w:rPr>
          <w:rFonts w:ascii="Helvetica" w:eastAsiaTheme="minorEastAsia" w:hAnsi="Helvetica"/>
          <w:spacing w:val="3"/>
          <w:sz w:val="20"/>
          <w:szCs w:val="20"/>
        </w:rPr>
        <w:t>Federación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para cuyo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de rugby a XV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o el segundo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de rugby a XV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o el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de </w:t>
      </w:r>
      <w:proofErr w:type="spellStart"/>
      <w:r w:rsidRPr="00C41385">
        <w:rPr>
          <w:rFonts w:ascii="Helvetica" w:eastAsiaTheme="minorEastAsia" w:hAnsi="Helvetica"/>
          <w:spacing w:val="3"/>
          <w:sz w:val="20"/>
          <w:szCs w:val="20"/>
        </w:rPr>
        <w:t>Seven</w:t>
      </w:r>
      <w:proofErr w:type="spellEnd"/>
      <w:r>
        <w:rPr>
          <w:rFonts w:ascii="Helvetica" w:eastAsiaTheme="minorEastAsia" w:hAnsi="Helvetica"/>
          <w:spacing w:val="3"/>
          <w:sz w:val="20"/>
          <w:szCs w:val="20"/>
        </w:rPr>
        <w:t>, tengo intención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de jugar. </w:t>
      </w:r>
    </w:p>
    <w:p w14:paraId="2398A828" w14:textId="77777777" w:rsidR="00C41385" w:rsidRP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</w:p>
    <w:p w14:paraId="0FC985C6" w14:textId="77777777" w:rsid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  <w:r w:rsidRPr="00C41385">
        <w:rPr>
          <w:rFonts w:ascii="Helvetica" w:eastAsiaTheme="minorEastAsia" w:hAnsi="Helvetica"/>
          <w:spacing w:val="3"/>
          <w:sz w:val="20"/>
          <w:szCs w:val="20"/>
        </w:rPr>
        <w:t>Y </w:t>
      </w:r>
    </w:p>
    <w:p w14:paraId="3277BD3B" w14:textId="77777777" w:rsidR="00C41385" w:rsidRP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</w:p>
    <w:p w14:paraId="411DA40B" w14:textId="12B63EFA" w:rsidR="00C41385" w:rsidRP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  <w:r w:rsidRPr="00C41385">
        <w:rPr>
          <w:rFonts w:eastAsiaTheme="minorEastAsia"/>
          <w:spacing w:val="3"/>
          <w:sz w:val="20"/>
          <w:szCs w:val="20"/>
        </w:rPr>
        <w:t>□</w:t>
      </w:r>
      <w:r>
        <w:rPr>
          <w:rFonts w:ascii="Wingdings" w:eastAsiaTheme="minorEastAsia" w:hAnsi="Wingdings" w:cs="Wingdings"/>
          <w:spacing w:val="3"/>
          <w:sz w:val="20"/>
          <w:szCs w:val="20"/>
        </w:rPr>
        <w:t>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No he jugado para el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de rugby a XV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o el segundo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de rugby a XV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o el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de </w:t>
      </w:r>
      <w:proofErr w:type="spellStart"/>
      <w:r w:rsidRPr="00C41385">
        <w:rPr>
          <w:rFonts w:ascii="Helvetica" w:eastAsiaTheme="minorEastAsia" w:hAnsi="Helvetica"/>
          <w:spacing w:val="3"/>
          <w:sz w:val="20"/>
          <w:szCs w:val="20"/>
        </w:rPr>
        <w:t>Seven</w:t>
      </w:r>
      <w:proofErr w:type="spellEnd"/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de ninguna otra </w:t>
      </w:r>
      <w:r>
        <w:rPr>
          <w:rFonts w:ascii="Helvetica" w:eastAsiaTheme="minorEastAsia" w:hAnsi="Helvetica"/>
          <w:spacing w:val="3"/>
          <w:sz w:val="20"/>
          <w:szCs w:val="20"/>
        </w:rPr>
        <w:t>Federación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y no he participado en los Juegos Olímpicos o la Copa del Mundo de Rugby de </w:t>
      </w:r>
      <w:proofErr w:type="spellStart"/>
      <w:r w:rsidRPr="00C41385">
        <w:rPr>
          <w:rFonts w:ascii="Helvetica" w:eastAsiaTheme="minorEastAsia" w:hAnsi="Helvetica"/>
          <w:spacing w:val="3"/>
          <w:sz w:val="20"/>
          <w:szCs w:val="20"/>
        </w:rPr>
        <w:t>Seven</w:t>
      </w:r>
      <w:proofErr w:type="spellEnd"/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como miembro del Equipo Representativo Nacional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 de </w:t>
      </w:r>
      <w:proofErr w:type="spellStart"/>
      <w:r>
        <w:rPr>
          <w:rFonts w:ascii="Helvetica" w:eastAsiaTheme="minorEastAsia" w:hAnsi="Helvetica"/>
          <w:spacing w:val="3"/>
          <w:sz w:val="20"/>
          <w:szCs w:val="20"/>
        </w:rPr>
        <w:t>Seven</w:t>
      </w:r>
      <w:proofErr w:type="spellEnd"/>
      <w:r>
        <w:rPr>
          <w:rFonts w:ascii="Helvetica" w:eastAsiaTheme="minorEastAsia" w:hAnsi="Helvetica"/>
          <w:spacing w:val="3"/>
          <w:sz w:val="20"/>
          <w:szCs w:val="20"/>
        </w:rPr>
        <w:t xml:space="preserve"> de ninguna otra Federación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>.</w:t>
      </w:r>
    </w:p>
    <w:p w14:paraId="292B0CCB" w14:textId="2CD770A7" w:rsid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  <w:r w:rsidRPr="00C41385">
        <w:rPr>
          <w:rFonts w:ascii="Helvetica" w:eastAsiaTheme="minorEastAsia" w:hAnsi="Helvetica"/>
          <w:spacing w:val="3"/>
          <w:sz w:val="20"/>
          <w:szCs w:val="20"/>
        </w:rPr>
        <w:t>Adjunto a esta declaraci</w:t>
      </w:r>
      <w:r>
        <w:rPr>
          <w:rFonts w:ascii="Helvetica" w:eastAsiaTheme="minorEastAsia" w:hAnsi="Helvetica"/>
          <w:spacing w:val="3"/>
          <w:sz w:val="20"/>
          <w:szCs w:val="20"/>
        </w:rPr>
        <w:t>ón la documentación pertinente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para demostrar mi elegibilidad para jugar para el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de rugby a XV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o el segundo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de rugby a XV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o el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de </w:t>
      </w:r>
      <w:proofErr w:type="spellStart"/>
      <w:r w:rsidRPr="00C41385">
        <w:rPr>
          <w:rFonts w:ascii="Helvetica" w:eastAsiaTheme="minorEastAsia" w:hAnsi="Helvetica"/>
          <w:spacing w:val="3"/>
          <w:sz w:val="20"/>
          <w:szCs w:val="20"/>
        </w:rPr>
        <w:t>Seven</w:t>
      </w:r>
      <w:proofErr w:type="spellEnd"/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de la </w:t>
      </w:r>
      <w:r w:rsidRPr="00C41385">
        <w:rPr>
          <w:rFonts w:ascii="Helvetica" w:eastAsiaTheme="minorEastAsia" w:hAnsi="Helvetica"/>
          <w:b/>
          <w:spacing w:val="3"/>
          <w:sz w:val="20"/>
          <w:szCs w:val="20"/>
        </w:rPr>
        <w:t>FER (Federació</w:t>
      </w:r>
      <w:r>
        <w:rPr>
          <w:rFonts w:ascii="Helvetica" w:eastAsiaTheme="minorEastAsia" w:hAnsi="Helvetica"/>
          <w:b/>
          <w:spacing w:val="3"/>
          <w:sz w:val="20"/>
          <w:szCs w:val="20"/>
        </w:rPr>
        <w:t>n Esp</w:t>
      </w:r>
      <w:r w:rsidRPr="00C41385">
        <w:rPr>
          <w:rFonts w:ascii="Helvetica" w:eastAsiaTheme="minorEastAsia" w:hAnsi="Helvetica"/>
          <w:b/>
          <w:spacing w:val="3"/>
          <w:sz w:val="20"/>
          <w:szCs w:val="20"/>
        </w:rPr>
        <w:t>a</w:t>
      </w:r>
      <w:r>
        <w:rPr>
          <w:rFonts w:ascii="Helvetica" w:eastAsiaTheme="minorEastAsia" w:hAnsi="Helvetica"/>
          <w:b/>
          <w:spacing w:val="3"/>
          <w:sz w:val="20"/>
          <w:szCs w:val="20"/>
        </w:rPr>
        <w:t>ñ</w:t>
      </w:r>
      <w:r w:rsidRPr="00C41385">
        <w:rPr>
          <w:rFonts w:ascii="Helvetica" w:eastAsiaTheme="minorEastAsia" w:hAnsi="Helvetica"/>
          <w:b/>
          <w:spacing w:val="3"/>
          <w:sz w:val="20"/>
          <w:szCs w:val="20"/>
        </w:rPr>
        <w:t>ola de Rugby)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y entiendo y acepto que si llegara a comprobarse que he jugado para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 el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de rugby a XV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o el segundo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de rugby a XV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o el Equipo Representativo Nacional 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sénior 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de </w:t>
      </w:r>
      <w:proofErr w:type="spellStart"/>
      <w:r w:rsidRPr="00C41385">
        <w:rPr>
          <w:rFonts w:ascii="Helvetica" w:eastAsiaTheme="minorEastAsia" w:hAnsi="Helvetica"/>
          <w:spacing w:val="3"/>
          <w:sz w:val="20"/>
          <w:szCs w:val="20"/>
        </w:rPr>
        <w:t>Seven</w:t>
      </w:r>
      <w:proofErr w:type="spellEnd"/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de una </w:t>
      </w:r>
      <w:r>
        <w:rPr>
          <w:rFonts w:ascii="Helvetica" w:eastAsiaTheme="minorEastAsia" w:hAnsi="Helvetica"/>
          <w:spacing w:val="3"/>
          <w:sz w:val="20"/>
          <w:szCs w:val="20"/>
        </w:rPr>
        <w:t>Federación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sin cumplimentar los criterios de elegibilidad establecidos en la Regulación 8 de las Regulaciones de </w:t>
      </w:r>
      <w:proofErr w:type="spellStart"/>
      <w:r w:rsidRPr="00C41385">
        <w:rPr>
          <w:rFonts w:ascii="Helvetica" w:eastAsiaTheme="minorEastAsia" w:hAnsi="Helvetica"/>
          <w:spacing w:val="3"/>
          <w:sz w:val="20"/>
          <w:szCs w:val="20"/>
        </w:rPr>
        <w:t>World</w:t>
      </w:r>
      <w:proofErr w:type="spellEnd"/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Rugby y/o haber suministrado información inexacta en</w:t>
      </w:r>
      <w:r>
        <w:rPr>
          <w:rFonts w:ascii="Helvetica" w:eastAsiaTheme="minorEastAsia" w:hAnsi="Helvetica"/>
          <w:spacing w:val="3"/>
          <w:sz w:val="20"/>
          <w:szCs w:val="20"/>
        </w:rPr>
        <w:t xml:space="preserve"> esta declaración, yo y la Federación</w:t>
      </w:r>
      <w:r w:rsidRPr="00C41385">
        <w:rPr>
          <w:rFonts w:ascii="Helvetica" w:eastAsiaTheme="minorEastAsia" w:hAnsi="Helvetica"/>
          <w:spacing w:val="3"/>
          <w:sz w:val="20"/>
          <w:szCs w:val="20"/>
        </w:rPr>
        <w:t xml:space="preserve"> involucrada estaremos sujetos a sanciones.</w:t>
      </w:r>
    </w:p>
    <w:p w14:paraId="514CE65C" w14:textId="77777777" w:rsidR="00C41385" w:rsidRP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</w:p>
    <w:p w14:paraId="73969691" w14:textId="7DBA02C3" w:rsidR="00C41385" w:rsidRPr="00C41385" w:rsidRDefault="00133326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  <w:r>
        <w:rPr>
          <w:rFonts w:ascii="Helvetica" w:eastAsiaTheme="minorEastAsia" w:hAnsi="Helvetica"/>
          <w:spacing w:val="3"/>
          <w:sz w:val="20"/>
          <w:szCs w:val="20"/>
        </w:rPr>
        <w:t>Firma del/a</w:t>
      </w:r>
      <w:bookmarkStart w:id="0" w:name="_GoBack"/>
      <w:bookmarkEnd w:id="0"/>
      <w:r>
        <w:rPr>
          <w:rFonts w:ascii="Helvetica" w:eastAsiaTheme="minorEastAsia" w:hAnsi="Helvetica"/>
          <w:spacing w:val="3"/>
          <w:sz w:val="20"/>
          <w:szCs w:val="20"/>
        </w:rPr>
        <w:t xml:space="preserve"> j</w:t>
      </w:r>
      <w:r w:rsidR="00C41385">
        <w:rPr>
          <w:rFonts w:ascii="Helvetica" w:eastAsiaTheme="minorEastAsia" w:hAnsi="Helvetica"/>
          <w:spacing w:val="3"/>
          <w:sz w:val="20"/>
          <w:szCs w:val="20"/>
        </w:rPr>
        <w:t>ugador</w:t>
      </w:r>
      <w:r>
        <w:rPr>
          <w:rFonts w:ascii="Helvetica" w:eastAsiaTheme="minorEastAsia" w:hAnsi="Helvetica"/>
          <w:spacing w:val="3"/>
          <w:sz w:val="20"/>
          <w:szCs w:val="20"/>
        </w:rPr>
        <w:t>/a</w:t>
      </w:r>
      <w:r w:rsidR="00C41385">
        <w:rPr>
          <w:rFonts w:ascii="Helvetica" w:eastAsiaTheme="minorEastAsia" w:hAnsi="Helvetica"/>
          <w:spacing w:val="3"/>
          <w:sz w:val="20"/>
          <w:szCs w:val="20"/>
        </w:rPr>
        <w:t>: </w:t>
      </w:r>
    </w:p>
    <w:p w14:paraId="0E2E2533" w14:textId="77777777" w:rsid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</w:p>
    <w:p w14:paraId="1B55DDD6" w14:textId="77777777" w:rsid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</w:p>
    <w:p w14:paraId="482C1915" w14:textId="77777777" w:rsid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</w:p>
    <w:p w14:paraId="5ECB1943" w14:textId="77777777" w:rsidR="00C41385" w:rsidRDefault="00C41385" w:rsidP="00C4138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</w:p>
    <w:p w14:paraId="43BF97F4" w14:textId="64DB4B8C" w:rsidR="00274318" w:rsidRPr="00C67FD5" w:rsidRDefault="00C41385" w:rsidP="00C67FD5">
      <w:pPr>
        <w:contextualSpacing/>
        <w:jc w:val="both"/>
        <w:rPr>
          <w:rFonts w:ascii="Helvetica" w:eastAsiaTheme="minorEastAsia" w:hAnsi="Helvetica"/>
          <w:spacing w:val="3"/>
          <w:sz w:val="20"/>
          <w:szCs w:val="20"/>
        </w:rPr>
      </w:pPr>
      <w:r w:rsidRPr="00C41385">
        <w:rPr>
          <w:rFonts w:ascii="Helvetica" w:eastAsiaTheme="minorEastAsia" w:hAnsi="Helvetica"/>
          <w:spacing w:val="3"/>
          <w:sz w:val="20"/>
          <w:szCs w:val="20"/>
        </w:rPr>
        <w:t>Fecha: </w:t>
      </w:r>
    </w:p>
    <w:sectPr w:rsidR="00274318" w:rsidRPr="00C67FD5" w:rsidSect="00AF3D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134" w:bottom="993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081B3" w14:textId="77777777" w:rsidR="00F56B6A" w:rsidRDefault="00F56B6A">
      <w:r>
        <w:separator/>
      </w:r>
    </w:p>
  </w:endnote>
  <w:endnote w:type="continuationSeparator" w:id="0">
    <w:p w14:paraId="2369018C" w14:textId="77777777" w:rsidR="00F56B6A" w:rsidRDefault="00F5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2B555" w14:textId="77777777" w:rsidR="00F56B6A" w:rsidRDefault="00F56B6A">
    <w:pPr>
      <w:pStyle w:val="Piedepgina"/>
      <w:rPr>
        <w:sz w:val="20"/>
      </w:rPr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D6444" w14:textId="77777777" w:rsidR="00F56B6A" w:rsidRDefault="00F56B6A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55059" w14:textId="77777777" w:rsidR="00F56B6A" w:rsidRDefault="00F56B6A">
      <w:r>
        <w:separator/>
      </w:r>
    </w:p>
  </w:footnote>
  <w:footnote w:type="continuationSeparator" w:id="0">
    <w:p w14:paraId="6F9AE397" w14:textId="77777777" w:rsidR="00F56B6A" w:rsidRDefault="00F56B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D3ED6" w14:textId="77777777" w:rsidR="00F56B6A" w:rsidRDefault="00F56B6A">
    <w:pPr>
      <w:pStyle w:val="Encabezado"/>
      <w:rPr>
        <w:sz w:val="16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0EA39B89" wp14:editId="35929988">
          <wp:simplePos x="0" y="0"/>
          <wp:positionH relativeFrom="column">
            <wp:posOffset>-398145</wp:posOffset>
          </wp:positionH>
          <wp:positionV relativeFrom="paragraph">
            <wp:posOffset>-3810</wp:posOffset>
          </wp:positionV>
          <wp:extent cx="428625" cy="485775"/>
          <wp:effectExtent l="0" t="0" r="3175" b="0"/>
          <wp:wrapThrough wrapText="bothSides">
            <wp:wrapPolygon edited="0">
              <wp:start x="0" y="0"/>
              <wp:lineTo x="0" y="20329"/>
              <wp:lineTo x="20480" y="20329"/>
              <wp:lineTo x="20480" y="0"/>
              <wp:lineTo x="0" y="0"/>
            </wp:wrapPolygon>
          </wp:wrapThrough>
          <wp:docPr id="6" name="Imagen 6" descr="logofer_encabezad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fer_encabezad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3355E" w14:textId="77777777" w:rsidR="00F56B6A" w:rsidRDefault="00F56B6A">
    <w:pPr>
      <w:pStyle w:val="Encabezado"/>
      <w:tabs>
        <w:tab w:val="left" w:pos="1140"/>
      </w:tabs>
      <w:jc w:val="center"/>
      <w:rPr>
        <w:b/>
        <w:bCs/>
        <w:sz w:val="28"/>
      </w:rPr>
    </w:pPr>
    <w:r>
      <w:rPr>
        <w:b/>
        <w:bCs/>
        <w:sz w:val="28"/>
      </w:rPr>
      <w:t>FEDERACIÓN ESPAÑOLA DE RUGBY</w:t>
    </w:r>
  </w:p>
  <w:p w14:paraId="77935CD1" w14:textId="77777777" w:rsidR="00F56B6A" w:rsidRDefault="00F56B6A">
    <w:pPr>
      <w:pStyle w:val="Encabezado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418CA2D" wp14:editId="5610FD08">
              <wp:simplePos x="0" y="0"/>
              <wp:positionH relativeFrom="column">
                <wp:posOffset>2642235</wp:posOffset>
              </wp:positionH>
              <wp:positionV relativeFrom="paragraph">
                <wp:posOffset>45719</wp:posOffset>
              </wp:positionV>
              <wp:extent cx="615315" cy="0"/>
              <wp:effectExtent l="0" t="0" r="19685" b="254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08.05pt,3.6pt" to="256.5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WscBE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" strokeweight="1pt"/>
          </w:pict>
        </mc:Fallback>
      </mc:AlternateContent>
    </w:r>
  </w:p>
  <w:p w14:paraId="6B5CBFED" w14:textId="77777777" w:rsidR="00F56B6A" w:rsidRDefault="00F56B6A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Ferraz, 16 – 4º </w:t>
    </w:r>
    <w:proofErr w:type="spellStart"/>
    <w:r>
      <w:rPr>
        <w:rFonts w:ascii="Arial" w:hAnsi="Arial" w:cs="Arial"/>
        <w:sz w:val="18"/>
      </w:rPr>
      <w:t>Dcha</w:t>
    </w:r>
    <w:proofErr w:type="spellEnd"/>
    <w:r>
      <w:rPr>
        <w:rFonts w:ascii="Arial" w:hAnsi="Arial" w:cs="Arial"/>
        <w:sz w:val="18"/>
      </w:rPr>
      <w:t xml:space="preserve"> – 28008 MADRID</w:t>
    </w:r>
  </w:p>
  <w:p w14:paraId="603BC6A1" w14:textId="77777777" w:rsidR="00F56B6A" w:rsidRDefault="00F56B6A">
    <w:pPr>
      <w:pStyle w:val="Encabezado"/>
      <w:jc w:val="center"/>
      <w:rPr>
        <w:rFonts w:ascii="Arial" w:hAnsi="Arial" w:cs="Arial"/>
        <w:sz w:val="18"/>
      </w:rPr>
    </w:pP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1"/>
      <w:gridCol w:w="2881"/>
      <w:gridCol w:w="2882"/>
    </w:tblGrid>
    <w:tr w:rsidR="00F56B6A" w:rsidRPr="00834B15" w14:paraId="47F403F9" w14:textId="77777777">
      <w:trPr>
        <w:jc w:val="center"/>
      </w:trPr>
      <w:tc>
        <w:tcPr>
          <w:tcW w:w="2881" w:type="dxa"/>
          <w:vAlign w:val="center"/>
        </w:tcPr>
        <w:p w14:paraId="703FFF1A" w14:textId="77777777" w:rsidR="00F56B6A" w:rsidRDefault="00F56B6A" w:rsidP="00AF3D16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Teléfonos: (34) 91 541 49 78</w:t>
          </w:r>
        </w:p>
        <w:p w14:paraId="622A88DF" w14:textId="77777777" w:rsidR="00F56B6A" w:rsidRDefault="00F56B6A" w:rsidP="00AF3D16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                  (34) 91 541 49 88</w:t>
          </w:r>
        </w:p>
        <w:p w14:paraId="14D1B9BE" w14:textId="6503DCE1" w:rsidR="00F56B6A" w:rsidRDefault="00F56B6A" w:rsidP="00AF3D16">
          <w:pPr>
            <w:pStyle w:val="Encabezad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</w:t>
          </w:r>
          <w:r w:rsidR="00C41385">
            <w:rPr>
              <w:rFonts w:ascii="Arial" w:hAnsi="Arial" w:cs="Arial"/>
              <w:sz w:val="18"/>
            </w:rPr>
            <w:t xml:space="preserve">    </w:t>
          </w:r>
        </w:p>
        <w:p w14:paraId="4CCF629F" w14:textId="79FF945F" w:rsidR="00F56B6A" w:rsidRDefault="00F56B6A" w:rsidP="00AF3D16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</w:t>
          </w:r>
          <w:r w:rsidR="00C41385">
            <w:rPr>
              <w:rFonts w:ascii="Arial" w:hAnsi="Arial" w:cs="Arial"/>
              <w:sz w:val="18"/>
            </w:rPr>
            <w:t xml:space="preserve">           </w:t>
          </w:r>
        </w:p>
      </w:tc>
      <w:tc>
        <w:tcPr>
          <w:tcW w:w="2881" w:type="dxa"/>
        </w:tcPr>
        <w:p w14:paraId="4B075B3B" w14:textId="77777777" w:rsidR="00F56B6A" w:rsidRDefault="00F56B6A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64C81031" wp14:editId="6A222467">
                <wp:extent cx="423545" cy="482600"/>
                <wp:effectExtent l="0" t="0" r="8255" b="0"/>
                <wp:docPr id="15" name="Imagen 15" descr="logofer_encabezad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fer_encabezad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14:paraId="7443CEBB" w14:textId="77777777" w:rsidR="00F56B6A" w:rsidRDefault="00F56B6A">
          <w:pPr>
            <w:pStyle w:val="Encabezado"/>
            <w:rPr>
              <w:rFonts w:ascii="Arial" w:hAnsi="Arial" w:cs="Arial"/>
              <w:sz w:val="18"/>
              <w:lang w:val="fr-FR"/>
            </w:rPr>
          </w:pPr>
          <w:r>
            <w:rPr>
              <w:rFonts w:ascii="Arial" w:hAnsi="Arial" w:cs="Arial"/>
              <w:sz w:val="18"/>
              <w:lang w:val="fr-FR"/>
            </w:rPr>
            <w:t>Internet: www.ferugby.es</w:t>
          </w:r>
        </w:p>
        <w:p w14:paraId="685ED624" w14:textId="77777777" w:rsidR="00F56B6A" w:rsidRPr="00834B15" w:rsidRDefault="00F56B6A">
          <w:pPr>
            <w:pStyle w:val="Encabezado"/>
            <w:rPr>
              <w:rFonts w:ascii="Arial" w:hAnsi="Arial" w:cs="Arial"/>
              <w:sz w:val="18"/>
            </w:rPr>
          </w:pPr>
          <w:r w:rsidRPr="00834B15">
            <w:rPr>
              <w:rFonts w:ascii="Arial" w:hAnsi="Arial" w:cs="Arial"/>
              <w:sz w:val="18"/>
            </w:rPr>
            <w:t>E-mails: secretaria@ferugby.</w:t>
          </w:r>
          <w:r>
            <w:rPr>
              <w:rFonts w:ascii="Arial" w:hAnsi="Arial" w:cs="Arial"/>
              <w:sz w:val="18"/>
            </w:rPr>
            <w:t>es</w:t>
          </w:r>
        </w:p>
        <w:p w14:paraId="194A06CF" w14:textId="77777777" w:rsidR="00F56B6A" w:rsidRPr="00834B15" w:rsidRDefault="00F56B6A" w:rsidP="00AF3D16">
          <w:pPr>
            <w:pStyle w:val="Encabezado"/>
            <w:rPr>
              <w:rFonts w:ascii="Arial" w:hAnsi="Arial" w:cs="Arial"/>
              <w:sz w:val="18"/>
            </w:rPr>
          </w:pPr>
          <w:r w:rsidRPr="00834B15">
            <w:rPr>
              <w:rFonts w:ascii="Arial" w:hAnsi="Arial" w:cs="Arial"/>
              <w:sz w:val="18"/>
            </w:rPr>
            <w:t xml:space="preserve">              prensa@ferugby.</w:t>
          </w:r>
          <w:r>
            <w:rPr>
              <w:rFonts w:ascii="Arial" w:hAnsi="Arial" w:cs="Arial"/>
              <w:sz w:val="18"/>
            </w:rPr>
            <w:t>es</w:t>
          </w:r>
        </w:p>
      </w:tc>
    </w:tr>
  </w:tbl>
  <w:p w14:paraId="774939F3" w14:textId="77777777" w:rsidR="00F56B6A" w:rsidRPr="00834B15" w:rsidRDefault="00F56B6A">
    <w:pPr>
      <w:pStyle w:val="Encabezado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DB863E" wp14:editId="12B9D7E9">
              <wp:simplePos x="0" y="0"/>
              <wp:positionH relativeFrom="column">
                <wp:posOffset>-759460</wp:posOffset>
              </wp:positionH>
              <wp:positionV relativeFrom="paragraph">
                <wp:posOffset>2910205</wp:posOffset>
              </wp:positionV>
              <wp:extent cx="325755" cy="2099310"/>
              <wp:effectExtent l="0" t="0" r="4445" b="889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2099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CC1E2" w14:textId="77777777" w:rsidR="00F56B6A" w:rsidRPr="00383B8C" w:rsidRDefault="00F56B6A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Entidad de utilidad pública. </w:t>
                          </w:r>
                          <w:r w:rsidRPr="00383B8C">
                            <w:rPr>
                              <w:sz w:val="14"/>
                            </w:rPr>
                            <w:t>C.I.F.: Q-2878036-I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-59.75pt;margin-top:229.15pt;width:25.65pt;height:1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" stroked="f">
              <v:textbox style="layout-flow:vertical;mso-layout-flow-alt:bottom-to-top">
                <w:txbxContent>
                  <w:p w14:paraId="7E9CC1E2" w14:textId="77777777" w:rsidR="00F56B6A" w:rsidRPr="00383B8C" w:rsidRDefault="00F56B6A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Entidad de utilidad pública. </w:t>
                    </w:r>
                    <w:r w:rsidRPr="00383B8C">
                      <w:rPr>
                        <w:sz w:val="14"/>
                      </w:rPr>
                      <w:t>C.I.F.: Q-2878036-I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3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4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5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6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DC"/>
    <w:rsid w:val="000220EC"/>
    <w:rsid w:val="000762DC"/>
    <w:rsid w:val="000A7CB7"/>
    <w:rsid w:val="00133326"/>
    <w:rsid w:val="00274318"/>
    <w:rsid w:val="002807CB"/>
    <w:rsid w:val="0028737B"/>
    <w:rsid w:val="002A6819"/>
    <w:rsid w:val="002B716A"/>
    <w:rsid w:val="00320E06"/>
    <w:rsid w:val="00354904"/>
    <w:rsid w:val="00383B8C"/>
    <w:rsid w:val="003C7D70"/>
    <w:rsid w:val="0049539F"/>
    <w:rsid w:val="00524297"/>
    <w:rsid w:val="00587D24"/>
    <w:rsid w:val="005B346E"/>
    <w:rsid w:val="005E5872"/>
    <w:rsid w:val="005F5276"/>
    <w:rsid w:val="0066259C"/>
    <w:rsid w:val="006B7C4E"/>
    <w:rsid w:val="006E707F"/>
    <w:rsid w:val="006F64E7"/>
    <w:rsid w:val="007504B1"/>
    <w:rsid w:val="007B1A8D"/>
    <w:rsid w:val="008956E6"/>
    <w:rsid w:val="009D56C6"/>
    <w:rsid w:val="00A60130"/>
    <w:rsid w:val="00A7244A"/>
    <w:rsid w:val="00A83036"/>
    <w:rsid w:val="00A86812"/>
    <w:rsid w:val="00AF3D16"/>
    <w:rsid w:val="00B7706F"/>
    <w:rsid w:val="00BD6B8B"/>
    <w:rsid w:val="00C201FD"/>
    <w:rsid w:val="00C41385"/>
    <w:rsid w:val="00C67FD5"/>
    <w:rsid w:val="00D14A38"/>
    <w:rsid w:val="00D31C65"/>
    <w:rsid w:val="00D80B02"/>
    <w:rsid w:val="00DE07C5"/>
    <w:rsid w:val="00EC35B0"/>
    <w:rsid w:val="00F56B6A"/>
    <w:rsid w:val="00FB45AE"/>
    <w:rsid w:val="00FF272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EBC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D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762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62D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rsid w:val="000762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62DC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2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DC"/>
    <w:rPr>
      <w:rFonts w:ascii="Lucida Grande" w:eastAsia="Times New Roman" w:hAnsi="Lucida Grande" w:cs="Lucida Grande"/>
      <w:sz w:val="18"/>
      <w:szCs w:val="18"/>
      <w:lang w:val="es-ES"/>
    </w:rPr>
  </w:style>
  <w:style w:type="character" w:customStyle="1" w:styleId="apple-converted-space">
    <w:name w:val="apple-converted-space"/>
    <w:basedOn w:val="Fuentedeprrafopredeter"/>
    <w:rsid w:val="00AF3D16"/>
  </w:style>
  <w:style w:type="character" w:styleId="Hipervnculo">
    <w:name w:val="Hyperlink"/>
    <w:basedOn w:val="Fuentedeprrafopredeter"/>
    <w:uiPriority w:val="99"/>
    <w:semiHidden/>
    <w:unhideWhenUsed/>
    <w:rsid w:val="00AF3D16"/>
    <w:rPr>
      <w:color w:val="0000FF"/>
      <w:u w:val="single"/>
    </w:rPr>
  </w:style>
  <w:style w:type="paragraph" w:customStyle="1" w:styleId="Default">
    <w:name w:val="Default"/>
    <w:rsid w:val="00A601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styleId="NormalWeb">
    <w:name w:val="Normal (Web)"/>
    <w:basedOn w:val="Normal"/>
    <w:uiPriority w:val="99"/>
    <w:semiHidden/>
    <w:unhideWhenUsed/>
    <w:rsid w:val="00C41385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C41385"/>
    <w:rPr>
      <w:b/>
      <w:bCs/>
    </w:rPr>
  </w:style>
  <w:style w:type="character" w:styleId="Enfasis">
    <w:name w:val="Emphasis"/>
    <w:basedOn w:val="Fuentedeprrafopredeter"/>
    <w:uiPriority w:val="20"/>
    <w:qFormat/>
    <w:rsid w:val="00C4138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D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762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62D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rsid w:val="000762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62DC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2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DC"/>
    <w:rPr>
      <w:rFonts w:ascii="Lucida Grande" w:eastAsia="Times New Roman" w:hAnsi="Lucida Grande" w:cs="Lucida Grande"/>
      <w:sz w:val="18"/>
      <w:szCs w:val="18"/>
      <w:lang w:val="es-ES"/>
    </w:rPr>
  </w:style>
  <w:style w:type="character" w:customStyle="1" w:styleId="apple-converted-space">
    <w:name w:val="apple-converted-space"/>
    <w:basedOn w:val="Fuentedeprrafopredeter"/>
    <w:rsid w:val="00AF3D16"/>
  </w:style>
  <w:style w:type="character" w:styleId="Hipervnculo">
    <w:name w:val="Hyperlink"/>
    <w:basedOn w:val="Fuentedeprrafopredeter"/>
    <w:uiPriority w:val="99"/>
    <w:semiHidden/>
    <w:unhideWhenUsed/>
    <w:rsid w:val="00AF3D16"/>
    <w:rPr>
      <w:color w:val="0000FF"/>
      <w:u w:val="single"/>
    </w:rPr>
  </w:style>
  <w:style w:type="paragraph" w:customStyle="1" w:styleId="Default">
    <w:name w:val="Default"/>
    <w:rsid w:val="00A601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styleId="NormalWeb">
    <w:name w:val="Normal (Web)"/>
    <w:basedOn w:val="Normal"/>
    <w:uiPriority w:val="99"/>
    <w:semiHidden/>
    <w:unhideWhenUsed/>
    <w:rsid w:val="00C41385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C41385"/>
    <w:rPr>
      <w:b/>
      <w:bCs/>
    </w:rPr>
  </w:style>
  <w:style w:type="character" w:styleId="Enfasis">
    <w:name w:val="Emphasis"/>
    <w:basedOn w:val="Fuentedeprrafopredeter"/>
    <w:uiPriority w:val="20"/>
    <w:qFormat/>
    <w:rsid w:val="00C41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493</Words>
  <Characters>2714</Characters>
  <Application>Microsoft Macintosh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Eliseo Patrón-Costas</cp:lastModifiedBy>
  <cp:revision>6</cp:revision>
  <cp:lastPrinted>2019-01-21T10:55:00Z</cp:lastPrinted>
  <dcterms:created xsi:type="dcterms:W3CDTF">2020-05-20T10:40:00Z</dcterms:created>
  <dcterms:modified xsi:type="dcterms:W3CDTF">2020-05-20T14:21:00Z</dcterms:modified>
</cp:coreProperties>
</file>