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619DA" w14:textId="41E8DA58" w:rsidR="00BE0B46" w:rsidRDefault="00BE0B46" w:rsidP="00BE0B4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>[</w:t>
      </w:r>
      <w:proofErr w:type="gramStart"/>
      <w:r>
        <w:rPr>
          <w:rFonts w:asciiTheme="majorHAnsi" w:hAnsiTheme="majorHAnsi" w:cs="Calibri"/>
          <w:i/>
          <w:iCs/>
          <w:highlight w:val="yellow"/>
          <w:lang w:val="en-GB"/>
        </w:rPr>
        <w:t>insert</w:t>
      </w:r>
      <w:proofErr w:type="gramEnd"/>
      <w:r>
        <w:rPr>
          <w:rFonts w:asciiTheme="majorHAnsi" w:hAnsiTheme="majorHAnsi" w:cs="Calibri"/>
          <w:i/>
          <w:iCs/>
          <w:highlight w:val="yellow"/>
          <w:lang w:val="en-GB"/>
        </w:rPr>
        <w:t xml:space="preserve"> full name</w:t>
      </w:r>
      <w:r>
        <w:rPr>
          <w:rFonts w:asciiTheme="majorHAnsi" w:hAnsiTheme="majorHAnsi" w:cs="Calibri"/>
          <w:lang w:val="en-GB"/>
        </w:rPr>
        <w:t>]</w:t>
      </w:r>
    </w:p>
    <w:p w14:paraId="3A7F18F1" w14:textId="041EC581" w:rsidR="0028737B" w:rsidRDefault="00BE0B46" w:rsidP="00BE0B4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alibri"/>
          <w:b/>
          <w:lang w:val="en-GB"/>
        </w:rPr>
      </w:pPr>
      <w:r w:rsidRPr="00C507E9">
        <w:rPr>
          <w:rFonts w:asciiTheme="majorHAnsi" w:hAnsiTheme="majorHAnsi" w:cs="Calibri"/>
          <w:lang w:val="en-GB"/>
        </w:rPr>
        <w:t>[</w:t>
      </w:r>
      <w:r w:rsidRPr="00C507E9">
        <w:rPr>
          <w:rFonts w:asciiTheme="majorHAnsi" w:hAnsiTheme="majorHAnsi" w:cs="Calibri"/>
          <w:i/>
          <w:iCs/>
          <w:highlight w:val="yellow"/>
          <w:lang w:val="en-GB"/>
        </w:rPr>
        <w:t xml:space="preserve">insert name of </w:t>
      </w:r>
      <w:r>
        <w:rPr>
          <w:rFonts w:asciiTheme="majorHAnsi" w:hAnsiTheme="majorHAnsi" w:cs="Calibri"/>
          <w:i/>
          <w:iCs/>
          <w:highlight w:val="yellow"/>
          <w:lang w:val="en-GB"/>
        </w:rPr>
        <w:t xml:space="preserve">the other </w:t>
      </w:r>
      <w:bookmarkStart w:id="0" w:name="_GoBack"/>
      <w:bookmarkEnd w:id="0"/>
      <w:r w:rsidRPr="00C507E9">
        <w:rPr>
          <w:rFonts w:asciiTheme="majorHAnsi" w:hAnsiTheme="majorHAnsi" w:cs="Calibri"/>
          <w:i/>
          <w:iCs/>
          <w:highlight w:val="yellow"/>
          <w:lang w:val="en-GB"/>
        </w:rPr>
        <w:t>Union</w:t>
      </w:r>
      <w:r>
        <w:rPr>
          <w:rFonts w:asciiTheme="majorHAnsi" w:hAnsiTheme="majorHAnsi" w:cs="Calibri"/>
          <w:lang w:val="en-GB"/>
        </w:rPr>
        <w:t>]</w:t>
      </w:r>
    </w:p>
    <w:p w14:paraId="38EC9F22" w14:textId="77777777" w:rsidR="0028737B" w:rsidRDefault="0028737B" w:rsidP="0028737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lang w:val="en-GB"/>
        </w:rPr>
      </w:pPr>
    </w:p>
    <w:p w14:paraId="68A19D10" w14:textId="3B68D714" w:rsidR="0028737B" w:rsidRDefault="00D14A38" w:rsidP="0028737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alibri"/>
          <w:lang w:val="en-GB"/>
        </w:rPr>
      </w:pPr>
      <w:r>
        <w:rPr>
          <w:rFonts w:asciiTheme="majorHAnsi" w:hAnsiTheme="majorHAnsi" w:cs="Calibri"/>
          <w:lang w:val="en-GB"/>
        </w:rPr>
        <w:t xml:space="preserve">Madrid, </w:t>
      </w:r>
      <w:r w:rsidR="00BE0B46" w:rsidRPr="00C507E9">
        <w:rPr>
          <w:rFonts w:asciiTheme="majorHAnsi" w:hAnsiTheme="majorHAnsi" w:cs="Calibri"/>
          <w:lang w:val="en-GB"/>
        </w:rPr>
        <w:t>[</w:t>
      </w:r>
      <w:r w:rsidR="00BE0B46">
        <w:rPr>
          <w:rFonts w:asciiTheme="majorHAnsi" w:hAnsiTheme="majorHAnsi" w:cs="Calibri"/>
          <w:i/>
          <w:iCs/>
          <w:highlight w:val="yellow"/>
          <w:lang w:val="en-GB"/>
        </w:rPr>
        <w:t>insert date</w:t>
      </w:r>
      <w:r w:rsidR="00BE0B46">
        <w:rPr>
          <w:rFonts w:asciiTheme="majorHAnsi" w:hAnsiTheme="majorHAnsi" w:cs="Calibri"/>
          <w:lang w:val="en-GB"/>
        </w:rPr>
        <w:t>]</w:t>
      </w:r>
      <w:r w:rsidR="0028737B" w:rsidRPr="0028737B">
        <w:rPr>
          <w:rFonts w:asciiTheme="majorHAnsi" w:hAnsiTheme="majorHAnsi" w:cs="Calibri"/>
          <w:lang w:val="en-GB"/>
        </w:rPr>
        <w:t>.</w:t>
      </w:r>
    </w:p>
    <w:p w14:paraId="1C910DE3" w14:textId="77777777" w:rsidR="0028737B" w:rsidRPr="0028737B" w:rsidRDefault="0028737B" w:rsidP="0028737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alibri"/>
          <w:lang w:val="en-GB"/>
        </w:rPr>
      </w:pPr>
    </w:p>
    <w:p w14:paraId="6E02A7D1" w14:textId="46F83110" w:rsidR="0028737B" w:rsidRPr="0028737B" w:rsidRDefault="0028737B" w:rsidP="0028737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lang w:val="en-GB"/>
        </w:rPr>
      </w:pPr>
      <w:r>
        <w:rPr>
          <w:rFonts w:asciiTheme="majorHAnsi" w:hAnsiTheme="majorHAnsi" w:cs="Calibri"/>
          <w:b/>
          <w:lang w:val="en-GB"/>
        </w:rPr>
        <w:t>Eli</w:t>
      </w:r>
      <w:r w:rsidRPr="0028737B">
        <w:rPr>
          <w:rFonts w:asciiTheme="majorHAnsi" w:hAnsiTheme="majorHAnsi" w:cs="Calibri"/>
          <w:b/>
          <w:lang w:val="en-GB"/>
        </w:rPr>
        <w:t>gibility Letter Request</w:t>
      </w:r>
    </w:p>
    <w:p w14:paraId="76ECF3AF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7B4D7D07" w14:textId="25A3A45E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Dear </w:t>
      </w:r>
      <w:r w:rsidR="00BE0B46" w:rsidRPr="00C507E9">
        <w:rPr>
          <w:rFonts w:asciiTheme="majorHAnsi" w:hAnsiTheme="majorHAnsi" w:cs="Calibri"/>
          <w:lang w:val="en-GB"/>
        </w:rPr>
        <w:t>[</w:t>
      </w:r>
      <w:r w:rsidR="00BE0B46">
        <w:rPr>
          <w:rFonts w:asciiTheme="majorHAnsi" w:hAnsiTheme="majorHAnsi" w:cs="Calibri"/>
          <w:i/>
          <w:iCs/>
          <w:highlight w:val="yellow"/>
          <w:lang w:val="en-GB"/>
        </w:rPr>
        <w:t>insert name</w:t>
      </w:r>
      <w:r w:rsidR="00BE0B46">
        <w:rPr>
          <w:rFonts w:asciiTheme="majorHAnsi" w:hAnsiTheme="majorHAnsi" w:cs="Calibri"/>
          <w:lang w:val="en-GB"/>
        </w:rPr>
        <w:t>]</w:t>
      </w:r>
      <w:r w:rsidRPr="00C507E9">
        <w:rPr>
          <w:rFonts w:asciiTheme="majorHAnsi" w:hAnsiTheme="majorHAnsi" w:cs="Calibri"/>
          <w:lang w:val="en-GB"/>
        </w:rPr>
        <w:t>,</w:t>
      </w:r>
    </w:p>
    <w:p w14:paraId="2318F454" w14:textId="7DA07C41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> </w:t>
      </w:r>
    </w:p>
    <w:p w14:paraId="4B7CC588" w14:textId="2EEE9E52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The </w:t>
      </w:r>
      <w:r>
        <w:rPr>
          <w:rFonts w:asciiTheme="majorHAnsi" w:hAnsiTheme="majorHAnsi" w:cs="Calibri"/>
          <w:lang w:val="en-GB"/>
        </w:rPr>
        <w:t>Spanish Rugby Union (FER) is considering selecting </w:t>
      </w:r>
      <w:r w:rsidRPr="00C507E9">
        <w:rPr>
          <w:rFonts w:asciiTheme="majorHAnsi" w:hAnsiTheme="majorHAnsi" w:cs="Calibri"/>
          <w:lang w:val="en-GB"/>
        </w:rPr>
        <w:t>the following player (the “Player”) to represent our Union:</w:t>
      </w:r>
    </w:p>
    <w:p w14:paraId="0CB2D71D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43F32BCE" w14:textId="4E1D733E" w:rsidR="0028737B" w:rsidRPr="00BE0B46" w:rsidRDefault="0028737B" w:rsidP="00BE0B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Name: </w:t>
      </w:r>
      <w:r w:rsidR="00BE0B46" w:rsidRPr="00C507E9">
        <w:rPr>
          <w:rFonts w:asciiTheme="majorHAnsi" w:hAnsiTheme="majorHAnsi" w:cs="Calibri"/>
          <w:lang w:val="en-GB"/>
        </w:rPr>
        <w:t>[</w:t>
      </w:r>
      <w:r w:rsidR="00BE0B46" w:rsidRPr="00C507E9">
        <w:rPr>
          <w:rFonts w:asciiTheme="majorHAnsi" w:hAnsiTheme="majorHAnsi" w:cs="Calibri"/>
          <w:i/>
          <w:iCs/>
          <w:highlight w:val="yellow"/>
          <w:lang w:val="en-GB"/>
        </w:rPr>
        <w:t>insert name including any other names by which the player is or was known</w:t>
      </w:r>
      <w:r w:rsidR="00BE0B46" w:rsidRPr="00C507E9">
        <w:rPr>
          <w:rFonts w:asciiTheme="majorHAnsi" w:hAnsiTheme="majorHAnsi" w:cs="Calibri"/>
          <w:i/>
          <w:iCs/>
          <w:lang w:val="en-GB"/>
        </w:rPr>
        <w:t>]</w:t>
      </w:r>
    </w:p>
    <w:p w14:paraId="62E4677C" w14:textId="5DE0BC06" w:rsidR="0028737B" w:rsidRPr="00C507E9" w:rsidRDefault="0028737B" w:rsidP="002873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Date of Birth: </w:t>
      </w:r>
      <w:r w:rsidR="00BE0B46" w:rsidRPr="00C507E9">
        <w:rPr>
          <w:rFonts w:asciiTheme="majorHAnsi" w:hAnsiTheme="majorHAnsi" w:cs="Calibri"/>
          <w:lang w:val="en-GB"/>
        </w:rPr>
        <w:t>[</w:t>
      </w:r>
      <w:r w:rsidR="00BE0B46" w:rsidRPr="00C507E9">
        <w:rPr>
          <w:rFonts w:asciiTheme="majorHAnsi" w:hAnsiTheme="majorHAnsi" w:cs="Calibri"/>
          <w:i/>
          <w:iCs/>
          <w:highlight w:val="yellow"/>
          <w:lang w:val="en-GB"/>
        </w:rPr>
        <w:t>insert date of birth of player</w:t>
      </w:r>
      <w:r w:rsidR="00BE0B46" w:rsidRPr="00C507E9">
        <w:rPr>
          <w:rFonts w:asciiTheme="majorHAnsi" w:hAnsiTheme="majorHAnsi" w:cs="Calibri"/>
          <w:lang w:val="en-GB"/>
        </w:rPr>
        <w:t>]</w:t>
      </w:r>
    </w:p>
    <w:p w14:paraId="3EF463A3" w14:textId="2B168A34" w:rsidR="0028737B" w:rsidRPr="0028737B" w:rsidRDefault="0028737B" w:rsidP="0028737B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A copy of Player’s </w:t>
      </w:r>
      <w:r w:rsidR="005B346E">
        <w:rPr>
          <w:rFonts w:asciiTheme="majorHAnsi" w:hAnsiTheme="majorHAnsi" w:cs="Calibri"/>
          <w:lang w:val="en-GB"/>
        </w:rPr>
        <w:t>passport</w:t>
      </w:r>
      <w:r w:rsidRPr="00C507E9">
        <w:rPr>
          <w:rFonts w:asciiTheme="majorHAnsi" w:hAnsiTheme="majorHAnsi" w:cs="Calibri"/>
          <w:lang w:val="en-GB"/>
        </w:rPr>
        <w:t xml:space="preserve"> is attached to assist</w:t>
      </w:r>
      <w:r>
        <w:rPr>
          <w:rFonts w:asciiTheme="majorHAnsi" w:hAnsiTheme="majorHAnsi" w:cs="Calibri"/>
          <w:lang w:val="en-GB"/>
        </w:rPr>
        <w:t xml:space="preserve"> you in </w:t>
      </w:r>
      <w:r w:rsidRPr="0028737B">
        <w:rPr>
          <w:rFonts w:asciiTheme="majorHAnsi" w:hAnsiTheme="majorHAnsi" w:cs="Calibri"/>
          <w:lang w:val="en-GB"/>
        </w:rPr>
        <w:t>identifying the Player</w:t>
      </w:r>
      <w:r w:rsidR="006E707F">
        <w:rPr>
          <w:rFonts w:asciiTheme="majorHAnsi" w:hAnsiTheme="majorHAnsi" w:cs="Calibri"/>
          <w:lang w:val="en-GB"/>
        </w:rPr>
        <w:t>.</w:t>
      </w:r>
      <w:r w:rsidRPr="0028737B">
        <w:rPr>
          <w:rFonts w:asciiTheme="majorHAnsi" w:hAnsiTheme="majorHAnsi" w:cs="Calibri"/>
          <w:lang w:val="en-GB"/>
        </w:rPr>
        <w:t xml:space="preserve"> </w:t>
      </w:r>
    </w:p>
    <w:p w14:paraId="409F34C3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0F61F5A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36B800CC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>Further to World Rugby Regulation 8 (Eligibility), we are investigating whether the Player has previously represented any other Union. </w:t>
      </w:r>
    </w:p>
    <w:p w14:paraId="4C03516C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365788BB" w14:textId="482CA436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Please fill in the boxes below and return this letter on or before </w:t>
      </w:r>
      <w:r w:rsidR="00BE0B46" w:rsidRPr="00C507E9">
        <w:rPr>
          <w:rFonts w:asciiTheme="majorHAnsi" w:hAnsiTheme="majorHAnsi" w:cs="Calibri"/>
          <w:lang w:val="en-GB"/>
        </w:rPr>
        <w:t>[</w:t>
      </w:r>
      <w:r w:rsidR="00BE0B46">
        <w:rPr>
          <w:rFonts w:asciiTheme="majorHAnsi" w:hAnsiTheme="majorHAnsi" w:cs="Calibri"/>
          <w:i/>
          <w:iCs/>
          <w:highlight w:val="yellow"/>
          <w:lang w:val="en-GB"/>
        </w:rPr>
        <w:t>insert date</w:t>
      </w:r>
      <w:r w:rsidR="00BE0B46">
        <w:rPr>
          <w:rFonts w:asciiTheme="majorHAnsi" w:hAnsiTheme="majorHAnsi" w:cs="Calibri"/>
          <w:lang w:val="en-GB"/>
        </w:rPr>
        <w:t>]</w:t>
      </w:r>
      <w:r>
        <w:rPr>
          <w:rFonts w:asciiTheme="majorHAnsi" w:hAnsiTheme="majorHAnsi" w:cs="Calibri"/>
          <w:lang w:val="en-GB"/>
        </w:rPr>
        <w:t>.</w:t>
      </w:r>
    </w:p>
    <w:p w14:paraId="3C192DC1" w14:textId="5368FC36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> </w:t>
      </w:r>
    </w:p>
    <w:p w14:paraId="4C564791" w14:textId="27B92074" w:rsidR="0028737B" w:rsidRPr="00BE0B46" w:rsidRDefault="0028737B" w:rsidP="00BE0B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Name of person providing information on behalf of the </w:t>
      </w:r>
      <w:r w:rsidR="00BE0B46" w:rsidRPr="00C507E9">
        <w:rPr>
          <w:rFonts w:asciiTheme="majorHAnsi" w:hAnsiTheme="majorHAnsi" w:cs="Calibri"/>
          <w:lang w:val="en-GB"/>
        </w:rPr>
        <w:t>[</w:t>
      </w:r>
      <w:r w:rsidR="00BE0B46" w:rsidRPr="00C507E9">
        <w:rPr>
          <w:rFonts w:asciiTheme="majorHAnsi" w:hAnsiTheme="majorHAnsi" w:cs="Calibri"/>
          <w:i/>
          <w:iCs/>
          <w:highlight w:val="yellow"/>
          <w:lang w:val="en-GB"/>
        </w:rPr>
        <w:t>insert name of the other Union</w:t>
      </w:r>
      <w:r w:rsidR="00BE0B46" w:rsidRPr="00C507E9">
        <w:rPr>
          <w:rFonts w:asciiTheme="majorHAnsi" w:hAnsiTheme="majorHAnsi" w:cs="Calibri"/>
          <w:lang w:val="en-GB"/>
        </w:rPr>
        <w:t>]:</w:t>
      </w:r>
    </w:p>
    <w:p w14:paraId="25046476" w14:textId="77777777" w:rsidR="0028737B" w:rsidRPr="00C507E9" w:rsidRDefault="0028737B" w:rsidP="002873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lang w:val="en-GB"/>
        </w:rPr>
      </w:pPr>
    </w:p>
    <w:p w14:paraId="3D5AE690" w14:textId="75961016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C507E9">
        <w:rPr>
          <w:rFonts w:asciiTheme="majorHAnsi" w:hAnsiTheme="majorHAnsi" w:cs="Calibri"/>
          <w:noProof/>
        </w:rPr>
        <w:drawing>
          <wp:inline distT="0" distB="0" distL="0" distR="0" wp14:anchorId="18F40E56" wp14:editId="65D6B3E9">
            <wp:extent cx="4673600" cy="1143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2027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634BEBD1" w14:textId="77777777" w:rsidR="0028737B" w:rsidRPr="00C507E9" w:rsidRDefault="0028737B" w:rsidP="0028737B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lang w:val="en-GB"/>
        </w:rPr>
        <w:t xml:space="preserve">Has the Player ever been selected </w:t>
      </w:r>
      <w:r w:rsidRPr="00C507E9">
        <w:rPr>
          <w:rFonts w:asciiTheme="majorHAnsi" w:hAnsiTheme="majorHAnsi" w:cs="Calibri"/>
          <w:u w:val="single" w:color="0B4CB4"/>
          <w:vertAlign w:val="superscript"/>
          <w:lang w:val="en-GB"/>
        </w:rPr>
        <w:t>[1]</w:t>
      </w:r>
      <w:r w:rsidRPr="00C507E9">
        <w:rPr>
          <w:rFonts w:asciiTheme="majorHAnsi" w:hAnsiTheme="majorHAnsi" w:cs="Calibri"/>
          <w:u w:color="0B4CB4"/>
          <w:lang w:val="en-GB"/>
        </w:rPr>
        <w:t xml:space="preserve"> to represent your Union in any of the following ways:</w:t>
      </w:r>
    </w:p>
    <w:p w14:paraId="72A29208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61C92654" w14:textId="78B9D8B7" w:rsidR="0028737B" w:rsidRPr="00C507E9" w:rsidRDefault="0028737B" w:rsidP="0028737B">
      <w:pPr>
        <w:widowControl w:val="0"/>
        <w:numPr>
          <w:ilvl w:val="0"/>
          <w:numId w:val="4"/>
        </w:numPr>
        <w:tabs>
          <w:tab w:val="left" w:pos="220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Selected to represent the senior</w:t>
      </w:r>
      <w:r>
        <w:rPr>
          <w:rFonts w:asciiTheme="majorHAnsi" w:hAnsiTheme="majorHAnsi" w:cs="Calibri"/>
          <w:u w:color="0B4CB4"/>
          <w:lang w:val="en-GB"/>
        </w:rPr>
        <w:t xml:space="preserve"> </w:t>
      </w:r>
      <w:r w:rsidRPr="00C507E9">
        <w:rPr>
          <w:rFonts w:asciiTheme="majorHAnsi" w:hAnsiTheme="majorHAnsi" w:cs="Calibri"/>
          <w:u w:color="0B4CB4"/>
          <w:lang w:val="en-GB"/>
        </w:rPr>
        <w:t>fifteen-a-side National Representative Team or the next senior fifteen-a-side National Representative Team?</w:t>
      </w:r>
    </w:p>
    <w:p w14:paraId="7CD0543B" w14:textId="77777777" w:rsidR="0028737B" w:rsidRPr="00C507E9" w:rsidRDefault="0028737B" w:rsidP="002873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u w:color="0B4CB4"/>
          <w:lang w:val="en-GB"/>
        </w:rPr>
      </w:pPr>
    </w:p>
    <w:p w14:paraId="5F3C54F7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59264" behindDoc="1" locked="0" layoutInCell="1" allowOverlap="1" wp14:anchorId="44B982F6" wp14:editId="1BE1FE65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770255" cy="24574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E9">
        <w:rPr>
          <w:rFonts w:asciiTheme="majorHAnsi" w:hAnsiTheme="majorHAnsi" w:cs="Helvetica"/>
          <w:u w:color="0B4CB4"/>
          <w:lang w:val="en-GB"/>
        </w:rPr>
        <w:tab/>
      </w:r>
      <w:r w:rsidRPr="00C507E9">
        <w:rPr>
          <w:rFonts w:asciiTheme="majorHAnsi" w:hAnsiTheme="majorHAnsi" w:cs="Helvetica"/>
          <w:u w:color="0B4CB4"/>
          <w:lang w:val="en-GB"/>
        </w:rPr>
        <w:tab/>
        <w:t>Yes or No?</w:t>
      </w:r>
    </w:p>
    <w:p w14:paraId="6307C65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3C504F85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0288" behindDoc="1" locked="0" layoutInCell="1" allowOverlap="1" wp14:anchorId="47E9392A" wp14:editId="5942DD3E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4656455" cy="906145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77456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6906EAF8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4971234E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146440CE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6FC1508B" w14:textId="745AD0A2" w:rsidR="0028737B" w:rsidRDefault="0028737B" w:rsidP="0028737B">
      <w:pPr>
        <w:rPr>
          <w:rFonts w:asciiTheme="majorHAnsi" w:hAnsiTheme="majorHAnsi"/>
          <w:spacing w:val="3"/>
          <w:shd w:val="clear" w:color="auto" w:fill="FFFFFF"/>
          <w:lang w:val="en-GB"/>
        </w:rPr>
      </w:pPr>
      <w:r w:rsidRPr="00C507E9">
        <w:rPr>
          <w:rFonts w:asciiTheme="majorHAnsi" w:hAnsiTheme="majorHAnsi" w:cs="Helvetica"/>
          <w:u w:color="0B4CB4"/>
          <w:lang w:val="en-GB"/>
        </w:rPr>
        <w:t>If yes, please provide details (</w:t>
      </w:r>
      <w:r w:rsidRPr="00C507E9">
        <w:rPr>
          <w:rFonts w:asciiTheme="majorHAnsi" w:hAnsiTheme="majorHAnsi"/>
          <w:spacing w:val="3"/>
          <w:shd w:val="clear" w:color="auto" w:fill="FFFFFF"/>
          <w:lang w:val="en-GB"/>
        </w:rPr>
        <w:t>including match date(s), teams, tournament / tour)</w:t>
      </w:r>
    </w:p>
    <w:p w14:paraId="459607E3" w14:textId="77777777" w:rsidR="00354904" w:rsidRPr="0028737B" w:rsidRDefault="00354904" w:rsidP="0028737B">
      <w:pPr>
        <w:rPr>
          <w:rFonts w:asciiTheme="majorHAnsi" w:hAnsiTheme="majorHAnsi"/>
        </w:rPr>
      </w:pPr>
    </w:p>
    <w:p w14:paraId="4A7AE85A" w14:textId="77777777" w:rsidR="0028737B" w:rsidRPr="00C507E9" w:rsidRDefault="0028737B" w:rsidP="0028737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lastRenderedPageBreak/>
        <w:t>Selected to represent a Union’s senior Touring Squad on an International Tour?</w:t>
      </w:r>
    </w:p>
    <w:p w14:paraId="6830A6A0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2D75317A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1312" behindDoc="1" locked="0" layoutInCell="1" allowOverlap="1" wp14:anchorId="752E7D52" wp14:editId="138A9EEA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770255" cy="24574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E9">
        <w:rPr>
          <w:rFonts w:asciiTheme="majorHAnsi" w:hAnsiTheme="majorHAnsi" w:cs="Helvetica"/>
          <w:u w:color="0B4CB4"/>
          <w:lang w:val="en-GB"/>
        </w:rPr>
        <w:tab/>
      </w:r>
      <w:r w:rsidRPr="00C507E9">
        <w:rPr>
          <w:rFonts w:asciiTheme="majorHAnsi" w:hAnsiTheme="majorHAnsi" w:cs="Helvetica"/>
          <w:u w:color="0B4CB4"/>
          <w:lang w:val="en-GB"/>
        </w:rPr>
        <w:tab/>
        <w:t>Yes or No?</w:t>
      </w:r>
    </w:p>
    <w:p w14:paraId="03F7D7A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5618322C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2336" behindDoc="1" locked="0" layoutInCell="1" allowOverlap="1" wp14:anchorId="47FF2EAE" wp14:editId="23AEA17B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656455" cy="906145"/>
            <wp:effectExtent l="0" t="0" r="0" b="82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B765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1C0D8FBC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4F4FE475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46FC2915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6653976D" w14:textId="5EEE5F97" w:rsidR="0028737B" w:rsidRDefault="0028737B" w:rsidP="0028737B">
      <w:pPr>
        <w:rPr>
          <w:rFonts w:asciiTheme="majorHAnsi" w:hAnsiTheme="majorHAnsi"/>
          <w:spacing w:val="3"/>
          <w:shd w:val="clear" w:color="auto" w:fill="FFFFFF"/>
          <w:lang w:val="en-GB"/>
        </w:rPr>
      </w:pPr>
      <w:r w:rsidRPr="00C507E9">
        <w:rPr>
          <w:rFonts w:asciiTheme="majorHAnsi" w:hAnsiTheme="majorHAnsi" w:cs="Helvetica"/>
          <w:u w:color="0B4CB4"/>
          <w:lang w:val="en-GB"/>
        </w:rPr>
        <w:t>If yes, please provide details (</w:t>
      </w:r>
      <w:r w:rsidRPr="00C507E9">
        <w:rPr>
          <w:rFonts w:asciiTheme="majorHAnsi" w:hAnsiTheme="majorHAnsi"/>
          <w:spacing w:val="3"/>
          <w:shd w:val="clear" w:color="auto" w:fill="FFFFFF"/>
          <w:lang w:val="en-GB"/>
        </w:rPr>
        <w:t>including match date(s), teams, tournament / tour)</w:t>
      </w:r>
    </w:p>
    <w:p w14:paraId="663BD230" w14:textId="77777777" w:rsidR="0028737B" w:rsidRDefault="0028737B" w:rsidP="0028737B">
      <w:pPr>
        <w:rPr>
          <w:rFonts w:asciiTheme="majorHAnsi" w:hAnsiTheme="majorHAnsi"/>
          <w:spacing w:val="3"/>
          <w:shd w:val="clear" w:color="auto" w:fill="FFFFFF"/>
          <w:lang w:val="en-GB"/>
        </w:rPr>
      </w:pPr>
    </w:p>
    <w:p w14:paraId="1FFB78A5" w14:textId="77777777" w:rsidR="0028737B" w:rsidRPr="0028737B" w:rsidRDefault="0028737B" w:rsidP="0028737B">
      <w:pPr>
        <w:rPr>
          <w:rFonts w:asciiTheme="majorHAnsi" w:hAnsiTheme="majorHAnsi"/>
        </w:rPr>
      </w:pPr>
    </w:p>
    <w:p w14:paraId="2FE52C3B" w14:textId="77777777" w:rsidR="0028737B" w:rsidRPr="00C507E9" w:rsidRDefault="0028737B" w:rsidP="0028737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 xml:space="preserve">Selected to represent the Union’s next senior Touring Squad on </w:t>
      </w:r>
      <w:proofErr w:type="gramStart"/>
      <w:r w:rsidRPr="00C507E9">
        <w:rPr>
          <w:rFonts w:asciiTheme="majorHAnsi" w:hAnsiTheme="majorHAnsi" w:cs="Calibri"/>
          <w:u w:color="0B4CB4"/>
          <w:lang w:val="en-GB"/>
        </w:rPr>
        <w:t>a World</w:t>
      </w:r>
      <w:proofErr w:type="gramEnd"/>
      <w:r w:rsidRPr="00C507E9">
        <w:rPr>
          <w:rFonts w:asciiTheme="majorHAnsi" w:hAnsiTheme="majorHAnsi" w:cs="Calibri"/>
          <w:u w:color="0B4CB4"/>
          <w:lang w:val="en-GB"/>
        </w:rPr>
        <w:t xml:space="preserve"> Rugby approved International Tour?</w:t>
      </w:r>
    </w:p>
    <w:p w14:paraId="05DEA20A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48FAFB80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3360" behindDoc="1" locked="0" layoutInCell="1" allowOverlap="1" wp14:anchorId="7D759E1B" wp14:editId="243F7B6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770255" cy="24574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E9">
        <w:rPr>
          <w:rFonts w:asciiTheme="majorHAnsi" w:hAnsiTheme="majorHAnsi" w:cs="Helvetica"/>
          <w:u w:color="0B4CB4"/>
          <w:lang w:val="en-GB"/>
        </w:rPr>
        <w:tab/>
      </w:r>
      <w:r w:rsidRPr="00C507E9">
        <w:rPr>
          <w:rFonts w:asciiTheme="majorHAnsi" w:hAnsiTheme="majorHAnsi" w:cs="Helvetica"/>
          <w:u w:color="0B4CB4"/>
          <w:lang w:val="en-GB"/>
        </w:rPr>
        <w:tab/>
        <w:t>Yes or No?</w:t>
      </w:r>
    </w:p>
    <w:p w14:paraId="5F8F3B3C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14E04F8E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4384" behindDoc="1" locked="0" layoutInCell="1" allowOverlap="1" wp14:anchorId="326CFE99" wp14:editId="1A6FFC9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4656455" cy="906145"/>
            <wp:effectExtent l="0" t="0" r="0" b="825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BD7E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736A92D7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5A903CE9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6A7DABC1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723307A4" w14:textId="77777777" w:rsidR="0028737B" w:rsidRPr="00C507E9" w:rsidRDefault="0028737B" w:rsidP="0028737B">
      <w:pPr>
        <w:rPr>
          <w:rFonts w:asciiTheme="majorHAnsi" w:hAnsiTheme="majorHAnsi"/>
        </w:rPr>
      </w:pPr>
      <w:r w:rsidRPr="00C507E9">
        <w:rPr>
          <w:rFonts w:asciiTheme="majorHAnsi" w:hAnsiTheme="majorHAnsi" w:cs="Helvetica"/>
          <w:u w:color="0B4CB4"/>
          <w:lang w:val="en-GB"/>
        </w:rPr>
        <w:t>If yes, please provide details (</w:t>
      </w:r>
      <w:r w:rsidRPr="00C507E9">
        <w:rPr>
          <w:rFonts w:asciiTheme="majorHAnsi" w:hAnsiTheme="majorHAnsi"/>
          <w:spacing w:val="3"/>
          <w:shd w:val="clear" w:color="auto" w:fill="FFFFFF"/>
          <w:lang w:val="en-GB"/>
        </w:rPr>
        <w:t>including match date(s), teams, tournament / tour)</w:t>
      </w:r>
    </w:p>
    <w:p w14:paraId="2AB91A70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u w:color="0B4CB4"/>
          <w:lang w:val="en-GB"/>
        </w:rPr>
        <w:t> </w:t>
      </w:r>
    </w:p>
    <w:p w14:paraId="1A37F7E8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702E421D" w14:textId="77777777" w:rsidR="0028737B" w:rsidRPr="00C507E9" w:rsidRDefault="0028737B" w:rsidP="0028737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Selected to represent the Under 20s National Representative Team of the Union?</w:t>
      </w:r>
    </w:p>
    <w:p w14:paraId="39AB53A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7CB46CDA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5408" behindDoc="1" locked="0" layoutInCell="1" allowOverlap="1" wp14:anchorId="5538F701" wp14:editId="0568C147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770255" cy="245745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E9">
        <w:rPr>
          <w:rFonts w:asciiTheme="majorHAnsi" w:hAnsiTheme="majorHAnsi" w:cs="Helvetica"/>
          <w:u w:color="0B4CB4"/>
          <w:lang w:val="en-GB"/>
        </w:rPr>
        <w:tab/>
      </w:r>
      <w:r w:rsidRPr="00C507E9">
        <w:rPr>
          <w:rFonts w:asciiTheme="majorHAnsi" w:hAnsiTheme="majorHAnsi" w:cs="Helvetica"/>
          <w:u w:color="0B4CB4"/>
          <w:lang w:val="en-GB"/>
        </w:rPr>
        <w:tab/>
        <w:t>Yes or No?</w:t>
      </w:r>
    </w:p>
    <w:p w14:paraId="30C0E2D4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72CAADC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6432" behindDoc="1" locked="0" layoutInCell="1" allowOverlap="1" wp14:anchorId="1ECB6117" wp14:editId="7B586DD8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4656455" cy="906145"/>
            <wp:effectExtent l="0" t="0" r="0" b="82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90E5E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13292828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2CF6519C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00A5A7AA" w14:textId="77777777" w:rsidR="0028737B" w:rsidRPr="00C507E9" w:rsidRDefault="0028737B" w:rsidP="0028737B">
      <w:pPr>
        <w:rPr>
          <w:rFonts w:asciiTheme="majorHAnsi" w:hAnsiTheme="majorHAnsi" w:cs="Helvetica"/>
          <w:u w:color="0B4CB4"/>
          <w:lang w:val="en-GB"/>
        </w:rPr>
      </w:pPr>
    </w:p>
    <w:p w14:paraId="6E1DDE00" w14:textId="77777777" w:rsidR="0028737B" w:rsidRPr="00C507E9" w:rsidRDefault="0028737B" w:rsidP="0028737B">
      <w:pPr>
        <w:rPr>
          <w:rFonts w:asciiTheme="majorHAnsi" w:hAnsiTheme="majorHAnsi"/>
        </w:rPr>
      </w:pPr>
      <w:r w:rsidRPr="00C507E9">
        <w:rPr>
          <w:rFonts w:asciiTheme="majorHAnsi" w:hAnsiTheme="majorHAnsi" w:cs="Helvetica"/>
          <w:u w:color="0B4CB4"/>
          <w:lang w:val="en-GB"/>
        </w:rPr>
        <w:t>If yes, please provide details (</w:t>
      </w:r>
      <w:r w:rsidRPr="00C507E9">
        <w:rPr>
          <w:rFonts w:asciiTheme="majorHAnsi" w:hAnsiTheme="majorHAnsi"/>
          <w:spacing w:val="3"/>
          <w:shd w:val="clear" w:color="auto" w:fill="FFFFFF"/>
          <w:lang w:val="en-GB"/>
        </w:rPr>
        <w:t>including match date(s), teams, tournament / tour)</w:t>
      </w:r>
    </w:p>
    <w:p w14:paraId="0ADA9D84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u w:color="0B4CB4"/>
          <w:lang w:val="en-GB"/>
        </w:rPr>
        <w:t> </w:t>
      </w:r>
    </w:p>
    <w:p w14:paraId="7FD9852D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56D70057" w14:textId="77777777" w:rsidR="0028737B" w:rsidRPr="00C507E9" w:rsidRDefault="0028737B" w:rsidP="0028737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Selected to represent the Union’s senior National Representative Sevens Team?</w:t>
      </w:r>
    </w:p>
    <w:p w14:paraId="1134E027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3487E3C7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7456" behindDoc="1" locked="0" layoutInCell="1" allowOverlap="1" wp14:anchorId="0A7AE40B" wp14:editId="278B351E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770255" cy="2457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E9">
        <w:rPr>
          <w:rFonts w:asciiTheme="majorHAnsi" w:hAnsiTheme="majorHAnsi" w:cs="Helvetica"/>
          <w:u w:color="0B4CB4"/>
          <w:lang w:val="en-GB"/>
        </w:rPr>
        <w:tab/>
      </w:r>
      <w:r w:rsidRPr="00C507E9">
        <w:rPr>
          <w:rFonts w:asciiTheme="majorHAnsi" w:hAnsiTheme="majorHAnsi" w:cs="Helvetica"/>
          <w:u w:color="0B4CB4"/>
          <w:lang w:val="en-GB"/>
        </w:rPr>
        <w:tab/>
        <w:t>Yes or No?</w:t>
      </w:r>
    </w:p>
    <w:p w14:paraId="5C3A1831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</w:p>
    <w:p w14:paraId="3BBEF3E8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inline distT="0" distB="0" distL="0" distR="0" wp14:anchorId="22817F71" wp14:editId="5D02C6B9">
            <wp:extent cx="4656455" cy="906145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2D795" w14:textId="373EEE59" w:rsidR="0028737B" w:rsidRDefault="0028737B" w:rsidP="0028737B">
      <w:pPr>
        <w:rPr>
          <w:rFonts w:asciiTheme="majorHAnsi" w:hAnsiTheme="majorHAnsi"/>
          <w:spacing w:val="3"/>
          <w:shd w:val="clear" w:color="auto" w:fill="FFFFFF"/>
          <w:lang w:val="en-GB"/>
        </w:rPr>
      </w:pPr>
      <w:r w:rsidRPr="00C507E9">
        <w:rPr>
          <w:rFonts w:asciiTheme="majorHAnsi" w:hAnsiTheme="majorHAnsi" w:cs="Helvetica"/>
          <w:u w:color="0B4CB4"/>
          <w:lang w:val="en-GB"/>
        </w:rPr>
        <w:t>If yes, please provide details (</w:t>
      </w:r>
      <w:r w:rsidRPr="00C507E9">
        <w:rPr>
          <w:rFonts w:asciiTheme="majorHAnsi" w:hAnsiTheme="majorHAnsi"/>
          <w:spacing w:val="3"/>
          <w:shd w:val="clear" w:color="auto" w:fill="FFFFFF"/>
          <w:lang w:val="en-GB"/>
        </w:rPr>
        <w:t>including match date(s), teams, tournament / tour)</w:t>
      </w:r>
    </w:p>
    <w:p w14:paraId="10420606" w14:textId="77777777" w:rsidR="002B716A" w:rsidRPr="0028737B" w:rsidRDefault="002B716A" w:rsidP="0028737B">
      <w:pPr>
        <w:rPr>
          <w:rFonts w:asciiTheme="majorHAnsi" w:hAnsiTheme="majorHAnsi"/>
        </w:rPr>
      </w:pPr>
    </w:p>
    <w:p w14:paraId="29C54B24" w14:textId="77777777" w:rsidR="0028737B" w:rsidRPr="00C507E9" w:rsidRDefault="0028737B" w:rsidP="0028737B">
      <w:pPr>
        <w:widowControl w:val="0"/>
        <w:numPr>
          <w:ilvl w:val="0"/>
          <w:numId w:val="9"/>
        </w:numPr>
        <w:tabs>
          <w:tab w:val="left" w:pos="2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lastRenderedPageBreak/>
        <w:t>Selected to represent the Union’s National Representative Sevens Team in the Rugby World Cup Sevens or the Olympic Sevens Team(s) of a National Olympic Committee Olympic Games</w:t>
      </w:r>
    </w:p>
    <w:p w14:paraId="10E08005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0F9BEE6D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anchor distT="0" distB="0" distL="114300" distR="114300" simplePos="0" relativeHeight="251668480" behindDoc="1" locked="0" layoutInCell="1" allowOverlap="1" wp14:anchorId="4E8E9BA5" wp14:editId="4FF5ED1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770255" cy="245745"/>
            <wp:effectExtent l="0" t="0" r="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E9">
        <w:rPr>
          <w:rFonts w:asciiTheme="majorHAnsi" w:hAnsiTheme="majorHAnsi" w:cs="Helvetica"/>
          <w:u w:color="0B4CB4"/>
          <w:lang w:val="en-GB"/>
        </w:rPr>
        <w:tab/>
      </w:r>
      <w:r w:rsidRPr="00C507E9">
        <w:rPr>
          <w:rFonts w:asciiTheme="majorHAnsi" w:hAnsiTheme="majorHAnsi" w:cs="Helvetica"/>
          <w:u w:color="0B4CB4"/>
          <w:lang w:val="en-GB"/>
        </w:rPr>
        <w:tab/>
        <w:t>Yes or No?</w:t>
      </w:r>
    </w:p>
    <w:p w14:paraId="6C167E52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noProof/>
          <w:u w:color="0B4CB4"/>
        </w:rPr>
        <w:drawing>
          <wp:inline distT="0" distB="0" distL="0" distR="0" wp14:anchorId="2896927C" wp14:editId="337E58D1">
            <wp:extent cx="4656455" cy="90614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0EDE" w14:textId="77777777" w:rsidR="0028737B" w:rsidRPr="00C507E9" w:rsidRDefault="0028737B" w:rsidP="0028737B">
      <w:pPr>
        <w:rPr>
          <w:rFonts w:asciiTheme="majorHAnsi" w:hAnsiTheme="majorHAnsi"/>
        </w:rPr>
      </w:pPr>
      <w:r w:rsidRPr="00C507E9">
        <w:rPr>
          <w:rFonts w:asciiTheme="majorHAnsi" w:hAnsiTheme="majorHAnsi" w:cs="Helvetica"/>
          <w:u w:color="0B4CB4"/>
          <w:lang w:val="en-GB"/>
        </w:rPr>
        <w:t>If yes, please provide details (</w:t>
      </w:r>
      <w:r w:rsidRPr="00C507E9">
        <w:rPr>
          <w:rFonts w:asciiTheme="majorHAnsi" w:hAnsiTheme="majorHAnsi"/>
          <w:spacing w:val="3"/>
          <w:shd w:val="clear" w:color="auto" w:fill="FFFFFF"/>
          <w:lang w:val="en-GB"/>
        </w:rPr>
        <w:t>including match date(s), teams, tournament / tour)</w:t>
      </w:r>
    </w:p>
    <w:p w14:paraId="2EBC36E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  <w:r w:rsidRPr="00C507E9">
        <w:rPr>
          <w:rFonts w:asciiTheme="majorHAnsi" w:hAnsiTheme="majorHAnsi" w:cs="Helvetica"/>
          <w:u w:color="0B4CB4"/>
          <w:lang w:val="en-GB"/>
        </w:rPr>
        <w:t> </w:t>
      </w:r>
    </w:p>
    <w:p w14:paraId="05926CF3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516CF088" w14:textId="02EE3DB2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u w:color="0B4CB4"/>
          <w:lang w:val="en-GB"/>
        </w:rPr>
      </w:pPr>
    </w:p>
    <w:p w14:paraId="5B545F8E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Yours sincerely</w:t>
      </w:r>
    </w:p>
    <w:p w14:paraId="4EE2B5BC" w14:textId="77777777" w:rsidR="0028737B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218BD883" w14:textId="77777777" w:rsidR="0028737B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</w:p>
    <w:p w14:paraId="0CFDD5D6" w14:textId="77777777" w:rsidR="0028737B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</w:p>
    <w:p w14:paraId="010127B8" w14:textId="77777777" w:rsidR="0028737B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</w:p>
    <w:p w14:paraId="245D816E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</w:p>
    <w:p w14:paraId="6A62BD65" w14:textId="77777777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_____________</w:t>
      </w:r>
    </w:p>
    <w:p w14:paraId="6908AC32" w14:textId="3CB3903B" w:rsidR="0028737B" w:rsidRPr="0028737B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b/>
          <w:u w:color="0B4CB4"/>
          <w:lang w:val="en-GB"/>
        </w:rPr>
      </w:pPr>
      <w:proofErr w:type="spellStart"/>
      <w:r w:rsidRPr="0028737B">
        <w:rPr>
          <w:rFonts w:asciiTheme="majorHAnsi" w:hAnsiTheme="majorHAnsi" w:cs="Calibri"/>
          <w:b/>
          <w:u w:color="0B4CB4"/>
          <w:lang w:val="en-GB"/>
        </w:rPr>
        <w:t>Eliseo</w:t>
      </w:r>
      <w:proofErr w:type="spellEnd"/>
      <w:r w:rsidRPr="0028737B">
        <w:rPr>
          <w:rFonts w:asciiTheme="majorHAnsi" w:hAnsiTheme="majorHAnsi" w:cs="Calibri"/>
          <w:b/>
          <w:u w:color="0B4CB4"/>
          <w:lang w:val="en-GB"/>
        </w:rPr>
        <w:t xml:space="preserve"> Patron-Costas</w:t>
      </w:r>
    </w:p>
    <w:p w14:paraId="4FB0EA32" w14:textId="3A41D483" w:rsidR="0028737B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>
        <w:rPr>
          <w:rFonts w:asciiTheme="majorHAnsi" w:hAnsiTheme="majorHAnsi" w:cs="Calibri"/>
          <w:u w:color="0B4CB4"/>
          <w:lang w:val="en-GB"/>
        </w:rPr>
        <w:t>General Secretary</w:t>
      </w:r>
    </w:p>
    <w:p w14:paraId="511553EF" w14:textId="0A827385" w:rsidR="0028737B" w:rsidRPr="00C507E9" w:rsidRDefault="0028737B" w:rsidP="0028737B">
      <w:pPr>
        <w:widowControl w:val="0"/>
        <w:autoSpaceDE w:val="0"/>
        <w:autoSpaceDN w:val="0"/>
        <w:adjustRightInd w:val="0"/>
        <w:ind w:left="960" w:hanging="960"/>
        <w:jc w:val="both"/>
        <w:rPr>
          <w:rFonts w:asciiTheme="majorHAnsi" w:hAnsiTheme="majorHAnsi" w:cs="Calibri"/>
          <w:u w:color="0B4CB4"/>
          <w:lang w:val="en-GB"/>
        </w:rPr>
      </w:pPr>
      <w:r>
        <w:rPr>
          <w:rFonts w:asciiTheme="majorHAnsi" w:hAnsiTheme="majorHAnsi" w:cs="Calibri"/>
          <w:u w:color="0B4CB4"/>
          <w:lang w:val="en-GB"/>
        </w:rPr>
        <w:t>Spanish Rugby Union (FER)</w:t>
      </w:r>
    </w:p>
    <w:p w14:paraId="0CC2F892" w14:textId="29B50BA1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u w:color="0B4CB4"/>
          <w:lang w:val="en-GB"/>
        </w:rPr>
      </w:pPr>
      <w:r>
        <w:rPr>
          <w:rFonts w:asciiTheme="majorHAnsi" w:hAnsiTheme="majorHAnsi" w:cs="Arial"/>
          <w:u w:color="0B4CB4"/>
          <w:lang w:val="en-GB"/>
        </w:rPr>
        <w:t>E-mail: secretaria@ferugby.es</w:t>
      </w:r>
    </w:p>
    <w:p w14:paraId="2EC6BCED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u w:color="0B4CB4"/>
          <w:lang w:val="en-GB"/>
        </w:rPr>
      </w:pPr>
      <w:r w:rsidRPr="00C507E9">
        <w:rPr>
          <w:rFonts w:asciiTheme="majorHAnsi" w:hAnsiTheme="majorHAnsi" w:cs="Calibri"/>
          <w:u w:color="0B4CB4"/>
          <w:lang w:val="en-GB"/>
        </w:rPr>
        <w:t> </w:t>
      </w:r>
    </w:p>
    <w:p w14:paraId="194A994E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5DE80A91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323B2CA8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232D0A41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11EF19F3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1CC32F32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06F65DEF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347E3D9A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6A0E1FBC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3AE46F3D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688C4396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6809B5D2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57911B72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74D6BC4D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6D02D8A5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213E29C1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68D495AC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3E7EC90B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20F37181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365638C8" w14:textId="77777777" w:rsidR="0028737B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24CD1F1C" w14:textId="77777777" w:rsidR="0028737B" w:rsidRPr="00C507E9" w:rsidRDefault="0028737B" w:rsidP="0028737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color="0B4CB4"/>
          <w:lang w:val="en-GB"/>
        </w:rPr>
      </w:pPr>
    </w:p>
    <w:p w14:paraId="43BF97F4" w14:textId="3B3D7A46" w:rsidR="00274318" w:rsidRPr="00D14A38" w:rsidRDefault="0028737B" w:rsidP="0028737B">
      <w:pPr>
        <w:jc w:val="both"/>
        <w:rPr>
          <w:rFonts w:asciiTheme="majorHAnsi" w:hAnsiTheme="majorHAnsi"/>
          <w:lang w:val="en-GB"/>
        </w:rPr>
      </w:pPr>
      <w:r w:rsidRPr="00C507E9">
        <w:rPr>
          <w:rFonts w:asciiTheme="majorHAnsi" w:hAnsiTheme="majorHAnsi" w:cs="Calibri"/>
          <w:u w:val="single" w:color="0B4CB4"/>
          <w:vertAlign w:val="superscript"/>
          <w:lang w:val="en-GB"/>
        </w:rPr>
        <w:t>[1]</w:t>
      </w:r>
      <w:r w:rsidRPr="00C507E9">
        <w:rPr>
          <w:rFonts w:asciiTheme="majorHAnsi" w:hAnsiTheme="majorHAnsi" w:cs="Calibri"/>
          <w:u w:color="0B4CB4"/>
          <w:lang w:val="en-GB"/>
        </w:rPr>
        <w:t xml:space="preserve"> </w:t>
      </w:r>
      <w:proofErr w:type="gramStart"/>
      <w:r w:rsidRPr="00C507E9">
        <w:rPr>
          <w:rFonts w:asciiTheme="majorHAnsi" w:hAnsiTheme="majorHAnsi" w:cs="Calibri"/>
          <w:u w:color="0B4CB4"/>
          <w:lang w:val="en-GB"/>
        </w:rPr>
        <w:t>i</w:t>
      </w:r>
      <w:proofErr w:type="gramEnd"/>
      <w:r w:rsidRPr="00C507E9">
        <w:rPr>
          <w:rFonts w:asciiTheme="majorHAnsi" w:hAnsiTheme="majorHAnsi" w:cs="Calibri"/>
          <w:u w:color="0B4CB4"/>
          <w:lang w:val="en-GB"/>
        </w:rPr>
        <w:t>.e. player has been named in the squad (even if the player did not play in the match)</w:t>
      </w:r>
    </w:p>
    <w:sectPr w:rsidR="00274318" w:rsidRPr="00D14A38" w:rsidSect="00AF3D1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134" w:bottom="993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81B3" w14:textId="77777777" w:rsidR="00F56B6A" w:rsidRDefault="00F56B6A">
      <w:r>
        <w:separator/>
      </w:r>
    </w:p>
  </w:endnote>
  <w:endnote w:type="continuationSeparator" w:id="0">
    <w:p w14:paraId="2369018C" w14:textId="77777777" w:rsidR="00F56B6A" w:rsidRDefault="00F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B555" w14:textId="77777777" w:rsidR="00F56B6A" w:rsidRDefault="00F56B6A">
    <w:pPr>
      <w:pStyle w:val="Piedepgina"/>
      <w:rPr>
        <w:sz w:val="20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6444" w14:textId="77777777" w:rsidR="00F56B6A" w:rsidRDefault="00F56B6A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5059" w14:textId="77777777" w:rsidR="00F56B6A" w:rsidRDefault="00F56B6A">
      <w:r>
        <w:separator/>
      </w:r>
    </w:p>
  </w:footnote>
  <w:footnote w:type="continuationSeparator" w:id="0">
    <w:p w14:paraId="6F9AE397" w14:textId="77777777" w:rsidR="00F56B6A" w:rsidRDefault="00F56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3ED6" w14:textId="77777777" w:rsidR="00F56B6A" w:rsidRDefault="00F56B6A">
    <w:pPr>
      <w:pStyle w:val="Encabezado"/>
      <w:rPr>
        <w:sz w:val="16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EA39B89" wp14:editId="35929988">
          <wp:simplePos x="0" y="0"/>
          <wp:positionH relativeFrom="column">
            <wp:posOffset>-398145</wp:posOffset>
          </wp:positionH>
          <wp:positionV relativeFrom="paragraph">
            <wp:posOffset>-3810</wp:posOffset>
          </wp:positionV>
          <wp:extent cx="428625" cy="485775"/>
          <wp:effectExtent l="0" t="0" r="3175" b="0"/>
          <wp:wrapThrough wrapText="bothSides">
            <wp:wrapPolygon edited="0">
              <wp:start x="0" y="0"/>
              <wp:lineTo x="0" y="20329"/>
              <wp:lineTo x="20480" y="20329"/>
              <wp:lineTo x="20480" y="0"/>
              <wp:lineTo x="0" y="0"/>
            </wp:wrapPolygon>
          </wp:wrapThrough>
          <wp:docPr id="6" name="Imagen 6" descr="logofer_encabeza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fer_encabezad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355E" w14:textId="77777777" w:rsidR="00F56B6A" w:rsidRDefault="00F56B6A">
    <w:pPr>
      <w:pStyle w:val="Encabezado"/>
      <w:tabs>
        <w:tab w:val="left" w:pos="1140"/>
      </w:tabs>
      <w:jc w:val="center"/>
      <w:rPr>
        <w:b/>
        <w:bCs/>
        <w:sz w:val="28"/>
      </w:rPr>
    </w:pPr>
    <w:r>
      <w:rPr>
        <w:b/>
        <w:bCs/>
        <w:sz w:val="28"/>
      </w:rPr>
      <w:t>FEDERACIÓN ESPAÑOLA DE RUGBY</w:t>
    </w:r>
  </w:p>
  <w:p w14:paraId="77935CD1" w14:textId="77777777" w:rsidR="00F56B6A" w:rsidRDefault="00F56B6A">
    <w:pPr>
      <w:pStyle w:val="Encabezado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18CA2D" wp14:editId="5610FD08">
              <wp:simplePos x="0" y="0"/>
              <wp:positionH relativeFrom="column">
                <wp:posOffset>2642235</wp:posOffset>
              </wp:positionH>
              <wp:positionV relativeFrom="paragraph">
                <wp:posOffset>45719</wp:posOffset>
              </wp:positionV>
              <wp:extent cx="615315" cy="0"/>
              <wp:effectExtent l="0" t="0" r="19685" b="254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8.05pt,3.6pt" to="256.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WscBE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" strokeweight="1pt"/>
          </w:pict>
        </mc:Fallback>
      </mc:AlternateContent>
    </w:r>
  </w:p>
  <w:p w14:paraId="6B5CBFED" w14:textId="77777777" w:rsidR="00F56B6A" w:rsidRDefault="00F56B6A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Ferraz, 16 – 4º </w:t>
    </w:r>
    <w:proofErr w:type="spellStart"/>
    <w:r>
      <w:rPr>
        <w:rFonts w:ascii="Arial" w:hAnsi="Arial" w:cs="Arial"/>
        <w:sz w:val="18"/>
      </w:rPr>
      <w:t>Dcha</w:t>
    </w:r>
    <w:proofErr w:type="spellEnd"/>
    <w:r>
      <w:rPr>
        <w:rFonts w:ascii="Arial" w:hAnsi="Arial" w:cs="Arial"/>
        <w:sz w:val="18"/>
      </w:rPr>
      <w:t xml:space="preserve"> – 28008 MADRID</w:t>
    </w:r>
  </w:p>
  <w:p w14:paraId="603BC6A1" w14:textId="77777777" w:rsidR="00F56B6A" w:rsidRDefault="00F56B6A">
    <w:pPr>
      <w:pStyle w:val="Encabezado"/>
      <w:jc w:val="center"/>
      <w:rPr>
        <w:rFonts w:ascii="Arial" w:hAnsi="Arial" w:cs="Arial"/>
        <w:sz w:val="18"/>
      </w:rPr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2882"/>
    </w:tblGrid>
    <w:tr w:rsidR="00F56B6A" w:rsidRPr="00834B15" w14:paraId="47F403F9" w14:textId="77777777">
      <w:trPr>
        <w:jc w:val="center"/>
      </w:trPr>
      <w:tc>
        <w:tcPr>
          <w:tcW w:w="2881" w:type="dxa"/>
          <w:vAlign w:val="center"/>
        </w:tcPr>
        <w:p w14:paraId="703FFF1A" w14:textId="77777777" w:rsidR="00F56B6A" w:rsidRDefault="00F56B6A" w:rsidP="00AF3D16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Teléfonos: (34) 91 541 49 78</w:t>
          </w:r>
        </w:p>
        <w:p w14:paraId="622A88DF" w14:textId="77777777" w:rsidR="00F56B6A" w:rsidRDefault="00F56B6A" w:rsidP="00AF3D16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                  (34) 91 541 49 88</w:t>
          </w:r>
        </w:p>
        <w:p w14:paraId="14D1B9BE" w14:textId="77777777" w:rsidR="00F56B6A" w:rsidRDefault="00F56B6A" w:rsidP="00AF3D16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  </w:t>
          </w:r>
          <w:proofErr w:type="spellStart"/>
          <w:r>
            <w:rPr>
              <w:rFonts w:ascii="Arial" w:hAnsi="Arial" w:cs="Arial"/>
              <w:sz w:val="18"/>
            </w:rPr>
            <w:t>Tfn.Móvil</w:t>
          </w:r>
          <w:proofErr w:type="spellEnd"/>
          <w:r>
            <w:rPr>
              <w:rFonts w:ascii="Arial" w:hAnsi="Arial" w:cs="Arial"/>
              <w:sz w:val="18"/>
            </w:rPr>
            <w:t>: (34) 686 97 18 32</w:t>
          </w:r>
        </w:p>
        <w:p w14:paraId="4CCF629F" w14:textId="77777777" w:rsidR="00F56B6A" w:rsidRDefault="00F56B6A" w:rsidP="00AF3D16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          Fax: (34) 91 559 09 86</w:t>
          </w:r>
        </w:p>
      </w:tc>
      <w:tc>
        <w:tcPr>
          <w:tcW w:w="2881" w:type="dxa"/>
        </w:tcPr>
        <w:p w14:paraId="4B075B3B" w14:textId="77777777" w:rsidR="00F56B6A" w:rsidRDefault="00F56B6A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64C81031" wp14:editId="6A222467">
                <wp:extent cx="423545" cy="482600"/>
                <wp:effectExtent l="0" t="0" r="8255" b="0"/>
                <wp:docPr id="15" name="Imagen 15" descr="logofer_encabeza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fer_encabeza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14:paraId="7443CEBB" w14:textId="77777777" w:rsidR="00F56B6A" w:rsidRDefault="00F56B6A">
          <w:pPr>
            <w:pStyle w:val="Encabezado"/>
            <w:rPr>
              <w:rFonts w:ascii="Arial" w:hAnsi="Arial" w:cs="Arial"/>
              <w:sz w:val="18"/>
              <w:lang w:val="fr-FR"/>
            </w:rPr>
          </w:pPr>
          <w:r>
            <w:rPr>
              <w:rFonts w:ascii="Arial" w:hAnsi="Arial" w:cs="Arial"/>
              <w:sz w:val="18"/>
              <w:lang w:val="fr-FR"/>
            </w:rPr>
            <w:t>Internet: www.ferugby.es</w:t>
          </w:r>
        </w:p>
        <w:p w14:paraId="685ED624" w14:textId="77777777" w:rsidR="00F56B6A" w:rsidRPr="00834B15" w:rsidRDefault="00F56B6A">
          <w:pPr>
            <w:pStyle w:val="Encabezado"/>
            <w:rPr>
              <w:rFonts w:ascii="Arial" w:hAnsi="Arial" w:cs="Arial"/>
              <w:sz w:val="18"/>
            </w:rPr>
          </w:pPr>
          <w:r w:rsidRPr="00834B15">
            <w:rPr>
              <w:rFonts w:ascii="Arial" w:hAnsi="Arial" w:cs="Arial"/>
              <w:sz w:val="18"/>
            </w:rPr>
            <w:t>E-mails: secretaria@ferugby.</w:t>
          </w:r>
          <w:r>
            <w:rPr>
              <w:rFonts w:ascii="Arial" w:hAnsi="Arial" w:cs="Arial"/>
              <w:sz w:val="18"/>
            </w:rPr>
            <w:t>es</w:t>
          </w:r>
        </w:p>
        <w:p w14:paraId="194A06CF" w14:textId="77777777" w:rsidR="00F56B6A" w:rsidRPr="00834B15" w:rsidRDefault="00F56B6A" w:rsidP="00AF3D16">
          <w:pPr>
            <w:pStyle w:val="Encabezado"/>
            <w:rPr>
              <w:rFonts w:ascii="Arial" w:hAnsi="Arial" w:cs="Arial"/>
              <w:sz w:val="18"/>
            </w:rPr>
          </w:pPr>
          <w:r w:rsidRPr="00834B15">
            <w:rPr>
              <w:rFonts w:ascii="Arial" w:hAnsi="Arial" w:cs="Arial"/>
              <w:sz w:val="18"/>
            </w:rPr>
            <w:t xml:space="preserve">              prensa@ferugby.</w:t>
          </w:r>
          <w:r>
            <w:rPr>
              <w:rFonts w:ascii="Arial" w:hAnsi="Arial" w:cs="Arial"/>
              <w:sz w:val="18"/>
            </w:rPr>
            <w:t>es</w:t>
          </w:r>
        </w:p>
      </w:tc>
    </w:tr>
  </w:tbl>
  <w:p w14:paraId="774939F3" w14:textId="77777777" w:rsidR="00F56B6A" w:rsidRPr="00834B15" w:rsidRDefault="00F56B6A">
    <w:pPr>
      <w:pStyle w:val="Encabezado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B863E" wp14:editId="12B9D7E9">
              <wp:simplePos x="0" y="0"/>
              <wp:positionH relativeFrom="column">
                <wp:posOffset>-759460</wp:posOffset>
              </wp:positionH>
              <wp:positionV relativeFrom="paragraph">
                <wp:posOffset>2910205</wp:posOffset>
              </wp:positionV>
              <wp:extent cx="325755" cy="2099310"/>
              <wp:effectExtent l="0" t="0" r="4445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209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C1E2" w14:textId="77777777" w:rsidR="00F56B6A" w:rsidRPr="00383B8C" w:rsidRDefault="00F56B6A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Entidad de utilidad pública. </w:t>
                          </w:r>
                          <w:r w:rsidRPr="00383B8C">
                            <w:rPr>
                              <w:sz w:val="14"/>
                            </w:rPr>
                            <w:t>C.I.F.: Q-2878036-I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59.75pt;margin-top:229.15pt;width:25.65pt;height:1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" stroked="f">
              <v:textbox style="layout-flow:vertical;mso-layout-flow-alt:bottom-to-top">
                <w:txbxContent>
                  <w:p w14:paraId="7E9CC1E2" w14:textId="77777777" w:rsidR="00F56B6A" w:rsidRPr="00383B8C" w:rsidRDefault="00F56B6A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Entidad de utilidad pública. </w:t>
                    </w:r>
                    <w:r w:rsidRPr="00383B8C">
                      <w:rPr>
                        <w:sz w:val="14"/>
                      </w:rPr>
                      <w:t>C.I.F.: Q-2878036-I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4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5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6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DC"/>
    <w:rsid w:val="000220EC"/>
    <w:rsid w:val="000762DC"/>
    <w:rsid w:val="000A7CB7"/>
    <w:rsid w:val="00274318"/>
    <w:rsid w:val="002807CB"/>
    <w:rsid w:val="0028737B"/>
    <w:rsid w:val="002A6819"/>
    <w:rsid w:val="002B716A"/>
    <w:rsid w:val="00320E06"/>
    <w:rsid w:val="00354904"/>
    <w:rsid w:val="00383B8C"/>
    <w:rsid w:val="003C7D70"/>
    <w:rsid w:val="0049539F"/>
    <w:rsid w:val="00524297"/>
    <w:rsid w:val="00587D24"/>
    <w:rsid w:val="005B346E"/>
    <w:rsid w:val="005E5872"/>
    <w:rsid w:val="005F5276"/>
    <w:rsid w:val="0066259C"/>
    <w:rsid w:val="006B7C4E"/>
    <w:rsid w:val="006E707F"/>
    <w:rsid w:val="006F64E7"/>
    <w:rsid w:val="007504B1"/>
    <w:rsid w:val="007B1A8D"/>
    <w:rsid w:val="008956E6"/>
    <w:rsid w:val="009D56C6"/>
    <w:rsid w:val="00A7244A"/>
    <w:rsid w:val="00A83036"/>
    <w:rsid w:val="00A86812"/>
    <w:rsid w:val="00AF3D16"/>
    <w:rsid w:val="00B7706F"/>
    <w:rsid w:val="00BD6B8B"/>
    <w:rsid w:val="00BE0B46"/>
    <w:rsid w:val="00D14A38"/>
    <w:rsid w:val="00D31C65"/>
    <w:rsid w:val="00D80B02"/>
    <w:rsid w:val="00DE07C5"/>
    <w:rsid w:val="00EC35B0"/>
    <w:rsid w:val="00F56B6A"/>
    <w:rsid w:val="00FB45AE"/>
    <w:rsid w:val="00FF272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EBC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62D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07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62D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2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DC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apple-converted-space">
    <w:name w:val="apple-converted-space"/>
    <w:basedOn w:val="Fuentedeprrafopredeter"/>
    <w:rsid w:val="00AF3D16"/>
  </w:style>
  <w:style w:type="character" w:styleId="Hipervnculo">
    <w:name w:val="Hyperlink"/>
    <w:basedOn w:val="Fuentedeprrafopredeter"/>
    <w:uiPriority w:val="99"/>
    <w:semiHidden/>
    <w:unhideWhenUsed/>
    <w:rsid w:val="00AF3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62D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07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62D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2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DC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apple-converted-space">
    <w:name w:val="apple-converted-space"/>
    <w:basedOn w:val="Fuentedeprrafopredeter"/>
    <w:rsid w:val="00AF3D16"/>
  </w:style>
  <w:style w:type="character" w:styleId="Hipervnculo">
    <w:name w:val="Hyperlink"/>
    <w:basedOn w:val="Fuentedeprrafopredeter"/>
    <w:uiPriority w:val="99"/>
    <w:semiHidden/>
    <w:unhideWhenUsed/>
    <w:rsid w:val="00AF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Eliseo Patrón-Costas</cp:lastModifiedBy>
  <cp:revision>3</cp:revision>
  <cp:lastPrinted>2019-01-21T10:55:00Z</cp:lastPrinted>
  <dcterms:created xsi:type="dcterms:W3CDTF">2020-05-20T10:32:00Z</dcterms:created>
  <dcterms:modified xsi:type="dcterms:W3CDTF">2020-05-20T11:18:00Z</dcterms:modified>
</cp:coreProperties>
</file>